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DD8E" w14:textId="77777777"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2E6F004D" wp14:editId="736B6349">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03A999B5"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1C7A77D1"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21535635" w14:textId="77777777" w:rsidR="000668DE" w:rsidRPr="00360CF1" w:rsidRDefault="000668DE" w:rsidP="000668DE">
      <w:pPr>
        <w:rPr>
          <w:sz w:val="36"/>
          <w:szCs w:val="36"/>
        </w:rPr>
      </w:pPr>
    </w:p>
    <w:p w14:paraId="151EFB75" w14:textId="77777777" w:rsidR="000668DE" w:rsidRPr="00360CF1" w:rsidRDefault="000668DE" w:rsidP="000668DE">
      <w:pPr>
        <w:pStyle w:val="1"/>
        <w:rPr>
          <w:szCs w:val="44"/>
        </w:rPr>
      </w:pPr>
      <w:r w:rsidRPr="00360CF1">
        <w:rPr>
          <w:szCs w:val="44"/>
        </w:rPr>
        <w:t>ПОСТАНОВЛЕНИЕ</w:t>
      </w:r>
    </w:p>
    <w:p w14:paraId="60A186ED"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4BF5CF7A" w14:textId="77777777">
        <w:tc>
          <w:tcPr>
            <w:tcW w:w="4952" w:type="dxa"/>
            <w:tcBorders>
              <w:top w:val="nil"/>
              <w:left w:val="nil"/>
              <w:bottom w:val="nil"/>
              <w:right w:val="nil"/>
            </w:tcBorders>
          </w:tcPr>
          <w:p w14:paraId="2FC2209E" w14:textId="77777777" w:rsidR="000668DE" w:rsidRPr="00360CF1" w:rsidRDefault="000668DE" w:rsidP="004B6EA1">
            <w:r w:rsidRPr="00360CF1">
              <w:t xml:space="preserve">от </w:t>
            </w:r>
            <w:r w:rsidR="00480C96">
              <w:t>23.11.2020</w:t>
            </w:r>
          </w:p>
          <w:p w14:paraId="456A242A" w14:textId="77777777" w:rsidR="000668DE" w:rsidRPr="00360CF1" w:rsidRDefault="000668DE" w:rsidP="004B6EA1">
            <w:pPr>
              <w:rPr>
                <w:sz w:val="10"/>
                <w:szCs w:val="10"/>
              </w:rPr>
            </w:pPr>
          </w:p>
          <w:p w14:paraId="13FA4623"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03616F41" w14:textId="77777777" w:rsidR="000668DE" w:rsidRPr="00360CF1" w:rsidRDefault="000668DE" w:rsidP="00480C96">
            <w:pPr>
              <w:tabs>
                <w:tab w:val="left" w:pos="3123"/>
                <w:tab w:val="left" w:pos="3270"/>
              </w:tabs>
              <w:jc w:val="right"/>
            </w:pPr>
            <w:r w:rsidRPr="00360CF1">
              <w:t xml:space="preserve">№ </w:t>
            </w:r>
            <w:r w:rsidR="00480C96">
              <w:t>1787</w:t>
            </w:r>
            <w:r w:rsidRPr="00360CF1">
              <w:t xml:space="preserve">          </w:t>
            </w:r>
          </w:p>
        </w:tc>
      </w:tr>
    </w:tbl>
    <w:p w14:paraId="3025645F" w14:textId="77777777" w:rsidR="002953D5" w:rsidRDefault="002953D5" w:rsidP="00E86C28">
      <w:pPr>
        <w:adjustRightInd w:val="0"/>
        <w:jc w:val="both"/>
        <w:outlineLvl w:val="0"/>
        <w:rPr>
          <w:szCs w:val="20"/>
        </w:rPr>
      </w:pPr>
    </w:p>
    <w:p w14:paraId="25885D51" w14:textId="77777777" w:rsidR="00741750" w:rsidRDefault="00D521C0" w:rsidP="00D521C0">
      <w:pPr>
        <w:adjustRightInd w:val="0"/>
        <w:ind w:right="5103"/>
        <w:jc w:val="both"/>
        <w:outlineLvl w:val="0"/>
      </w:pPr>
      <w:r w:rsidRPr="00396A6B">
        <w:t>О</w:t>
      </w:r>
      <w:r>
        <w:t xml:space="preserve"> внесении изменений                                                    в </w:t>
      </w:r>
      <w:r w:rsidRPr="00396A6B">
        <w:t>постановлени</w:t>
      </w:r>
      <w:r>
        <w:t>е</w:t>
      </w:r>
      <w:r w:rsidRPr="00396A6B">
        <w:t xml:space="preserve"> администрации района от 11.06.2020 № 863 </w:t>
      </w:r>
      <w:r>
        <w:t xml:space="preserve">                              </w:t>
      </w:r>
      <w:proofErr w:type="gramStart"/>
      <w:r>
        <w:t xml:space="preserve">   </w:t>
      </w:r>
      <w:r w:rsidRPr="00396A6B">
        <w:t>«</w:t>
      </w:r>
      <w:proofErr w:type="gramEnd"/>
      <w:r w:rsidRPr="00396A6B">
        <w:t>О проведении районной акции милосердия «Душевное богатство»</w:t>
      </w:r>
      <w:r>
        <w:t xml:space="preserve">                         </w:t>
      </w:r>
      <w:r w:rsidRPr="00396A6B">
        <w:t>в период действия режима повышенной готовности»</w:t>
      </w:r>
    </w:p>
    <w:p w14:paraId="7B70A6DE" w14:textId="77777777" w:rsidR="00D521C0" w:rsidRDefault="00D521C0" w:rsidP="00E86C28">
      <w:pPr>
        <w:adjustRightInd w:val="0"/>
        <w:jc w:val="both"/>
        <w:outlineLvl w:val="0"/>
        <w:rPr>
          <w:szCs w:val="20"/>
        </w:rPr>
      </w:pPr>
    </w:p>
    <w:p w14:paraId="2BBE8690" w14:textId="77777777" w:rsidR="00E90ED2" w:rsidRPr="00396A6B" w:rsidRDefault="00E90ED2" w:rsidP="00D521C0">
      <w:pPr>
        <w:widowControl w:val="0"/>
        <w:autoSpaceDE w:val="0"/>
        <w:autoSpaceDN w:val="0"/>
        <w:adjustRightInd w:val="0"/>
        <w:ind w:firstLine="709"/>
        <w:jc w:val="both"/>
        <w:rPr>
          <w:rFonts w:eastAsia="Calibri"/>
          <w:lang w:eastAsia="en-US"/>
        </w:rPr>
      </w:pPr>
      <w:r w:rsidRPr="00396A6B">
        <w:rPr>
          <w:rFonts w:eastAsia="Calibri"/>
          <w:lang w:eastAsia="en-US"/>
        </w:rPr>
        <w:t xml:space="preserve">В целях создания максимально благоприятных условий для реализации мер по предотвращению завоза и распространения новой коронавирусной инфекции, вызванной </w:t>
      </w:r>
      <w:r w:rsidRPr="00396A6B">
        <w:rPr>
          <w:rFonts w:eastAsia="Calibri"/>
          <w:lang w:val="en-US" w:eastAsia="en-US"/>
        </w:rPr>
        <w:t>COVID</w:t>
      </w:r>
      <w:r w:rsidRPr="00396A6B">
        <w:rPr>
          <w:rFonts w:eastAsia="Calibri"/>
          <w:lang w:eastAsia="en-US"/>
        </w:rPr>
        <w:t>-19, на территории Нижневартовского района:</w:t>
      </w:r>
    </w:p>
    <w:p w14:paraId="473D1C27" w14:textId="77777777" w:rsidR="00E90ED2" w:rsidRDefault="00E90ED2" w:rsidP="00D521C0">
      <w:pPr>
        <w:widowControl w:val="0"/>
        <w:autoSpaceDE w:val="0"/>
        <w:autoSpaceDN w:val="0"/>
        <w:adjustRightInd w:val="0"/>
        <w:ind w:firstLine="709"/>
        <w:jc w:val="both"/>
        <w:rPr>
          <w:rFonts w:eastAsia="Calibri"/>
          <w:lang w:eastAsia="en-US"/>
        </w:rPr>
      </w:pPr>
    </w:p>
    <w:p w14:paraId="0E6DD5D8" w14:textId="77777777" w:rsidR="00E90ED2" w:rsidRDefault="00E90ED2" w:rsidP="00D521C0">
      <w:pPr>
        <w:widowControl w:val="0"/>
        <w:autoSpaceDE w:val="0"/>
        <w:autoSpaceDN w:val="0"/>
        <w:adjustRightInd w:val="0"/>
        <w:ind w:firstLine="709"/>
        <w:jc w:val="both"/>
      </w:pPr>
      <w:r>
        <w:rPr>
          <w:rFonts w:eastAsia="Calibri"/>
          <w:lang w:eastAsia="en-US"/>
        </w:rPr>
        <w:t xml:space="preserve">1. </w:t>
      </w:r>
      <w:r w:rsidRPr="00E03A70">
        <w:rPr>
          <w:rFonts w:eastAsia="Calibri"/>
          <w:lang w:eastAsia="en-US"/>
        </w:rPr>
        <w:t>В</w:t>
      </w:r>
      <w:r>
        <w:rPr>
          <w:rFonts w:eastAsia="Calibri"/>
          <w:lang w:eastAsia="en-US"/>
        </w:rPr>
        <w:t xml:space="preserve">нести в постановление администрации района </w:t>
      </w:r>
      <w:r w:rsidRPr="00396A6B">
        <w:t xml:space="preserve">от 11.06.2020 № 863 </w:t>
      </w:r>
      <w:r w:rsidR="00D521C0">
        <w:t xml:space="preserve">                      </w:t>
      </w:r>
      <w:proofErr w:type="gramStart"/>
      <w:r w:rsidR="00D521C0">
        <w:t xml:space="preserve">   </w:t>
      </w:r>
      <w:r w:rsidRPr="00396A6B">
        <w:t>«</w:t>
      </w:r>
      <w:proofErr w:type="gramEnd"/>
      <w:r w:rsidRPr="00396A6B">
        <w:t>О проведении районной акции милосердия «Душевное богатство»</w:t>
      </w:r>
      <w:r>
        <w:t xml:space="preserve"> </w:t>
      </w:r>
      <w:r w:rsidRPr="00396A6B">
        <w:t>в период действия режима повышенной готовности</w:t>
      </w:r>
      <w:r>
        <w:t>» следующие изменения:</w:t>
      </w:r>
    </w:p>
    <w:p w14:paraId="26B1727F" w14:textId="77777777" w:rsidR="00E90ED2" w:rsidRDefault="00E90ED2" w:rsidP="00D521C0">
      <w:pPr>
        <w:widowControl w:val="0"/>
        <w:autoSpaceDE w:val="0"/>
        <w:autoSpaceDN w:val="0"/>
        <w:adjustRightInd w:val="0"/>
        <w:ind w:firstLine="709"/>
        <w:jc w:val="both"/>
      </w:pPr>
      <w:r>
        <w:rPr>
          <w:rFonts w:eastAsia="Calibri"/>
          <w:lang w:eastAsia="en-US"/>
        </w:rPr>
        <w:t>1.1.</w:t>
      </w:r>
      <w:r w:rsidRPr="00E03A70">
        <w:rPr>
          <w:rFonts w:eastAsia="Calibri"/>
          <w:lang w:eastAsia="en-US"/>
        </w:rPr>
        <w:t xml:space="preserve"> </w:t>
      </w:r>
      <w:r>
        <w:rPr>
          <w:rFonts w:eastAsia="Calibri"/>
          <w:lang w:eastAsia="en-US"/>
        </w:rPr>
        <w:t>В пункте</w:t>
      </w:r>
      <w:r w:rsidRPr="00E03A70">
        <w:rPr>
          <w:rFonts w:eastAsia="Calibri"/>
          <w:lang w:eastAsia="en-US"/>
        </w:rPr>
        <w:t xml:space="preserve"> 4 слова «</w:t>
      </w:r>
      <w:r w:rsidRPr="00E03A70">
        <w:t xml:space="preserve">Муниципальному автономному учреждению «Центр развития образования и молодежной политики Нижневартовского </w:t>
      </w:r>
      <w:proofErr w:type="gramStart"/>
      <w:r w:rsidRPr="00E03A70">
        <w:t>района»</w:t>
      </w:r>
      <w:r w:rsidR="00D521C0">
        <w:t xml:space="preserve">   </w:t>
      </w:r>
      <w:proofErr w:type="gramEnd"/>
      <w:r w:rsidR="00D521C0">
        <w:t xml:space="preserve">                     </w:t>
      </w:r>
      <w:r w:rsidRPr="00E03A70">
        <w:t>(О.В. Шамова)» заменить словами «Муниципальному автономному учреждению дополнительного образования «Спектр» (Н.П. Сорокина)».</w:t>
      </w:r>
    </w:p>
    <w:p w14:paraId="0082405E" w14:textId="77777777" w:rsidR="00E90ED2" w:rsidRPr="00B15ED2" w:rsidRDefault="00E90ED2" w:rsidP="00D521C0">
      <w:pPr>
        <w:widowControl w:val="0"/>
        <w:autoSpaceDE w:val="0"/>
        <w:autoSpaceDN w:val="0"/>
        <w:adjustRightInd w:val="0"/>
        <w:ind w:firstLine="709"/>
        <w:jc w:val="both"/>
        <w:rPr>
          <w:rFonts w:eastAsia="Calibri"/>
          <w:lang w:eastAsia="en-US"/>
        </w:rPr>
      </w:pPr>
      <w:r>
        <w:rPr>
          <w:rFonts w:eastAsia="Calibri"/>
          <w:lang w:eastAsia="en-US"/>
        </w:rPr>
        <w:t>1.2. Приложения</w:t>
      </w:r>
      <w:r w:rsidRPr="00396A6B">
        <w:rPr>
          <w:rFonts w:eastAsia="Calibri"/>
          <w:lang w:eastAsia="en-US"/>
        </w:rPr>
        <w:t xml:space="preserve"> 1</w:t>
      </w:r>
      <w:r>
        <w:rPr>
          <w:rFonts w:eastAsia="Calibri"/>
          <w:lang w:eastAsia="en-US"/>
        </w:rPr>
        <w:t>–3</w:t>
      </w:r>
      <w:r w:rsidR="00D521C0">
        <w:rPr>
          <w:rFonts w:eastAsia="Calibri"/>
          <w:lang w:eastAsia="en-US"/>
        </w:rPr>
        <w:t xml:space="preserve"> </w:t>
      </w:r>
      <w:r>
        <w:rPr>
          <w:rFonts w:eastAsia="Calibri"/>
          <w:lang w:eastAsia="en-US"/>
        </w:rPr>
        <w:t>изложить</w:t>
      </w:r>
      <w:r w:rsidRPr="00396A6B">
        <w:t xml:space="preserve"> в </w:t>
      </w:r>
      <w:r>
        <w:t xml:space="preserve">новой </w:t>
      </w:r>
      <w:r w:rsidRPr="00396A6B">
        <w:t>ре</w:t>
      </w:r>
      <w:r>
        <w:t>дакции согласно приложениям 1–3.</w:t>
      </w:r>
    </w:p>
    <w:p w14:paraId="1FEBFB8A" w14:textId="77777777" w:rsidR="00E90ED2" w:rsidRDefault="00E90ED2" w:rsidP="00D521C0">
      <w:pPr>
        <w:autoSpaceDE w:val="0"/>
        <w:autoSpaceDN w:val="0"/>
        <w:adjustRightInd w:val="0"/>
        <w:ind w:firstLine="709"/>
        <w:jc w:val="both"/>
        <w:rPr>
          <w:rFonts w:ascii="Calibri" w:eastAsia="Calibri" w:hAnsi="Calibri"/>
          <w:b/>
          <w:bCs/>
          <w:sz w:val="22"/>
          <w:szCs w:val="22"/>
          <w:lang w:eastAsia="en-US"/>
        </w:rPr>
      </w:pPr>
    </w:p>
    <w:p w14:paraId="3B1DA91D" w14:textId="77777777" w:rsidR="00E90ED2" w:rsidRPr="00396A6B" w:rsidRDefault="00E90ED2" w:rsidP="00D521C0">
      <w:pPr>
        <w:autoSpaceDE w:val="0"/>
        <w:autoSpaceDN w:val="0"/>
        <w:adjustRightInd w:val="0"/>
        <w:ind w:firstLine="709"/>
        <w:jc w:val="both"/>
        <w:rPr>
          <w:rFonts w:eastAsia="Calibri"/>
          <w:lang w:eastAsia="en-US"/>
        </w:rPr>
      </w:pPr>
      <w:r>
        <w:rPr>
          <w:rFonts w:eastAsia="Calibri"/>
          <w:lang w:eastAsia="en-US"/>
        </w:rPr>
        <w:t>2</w:t>
      </w:r>
      <w:r w:rsidRPr="00396A6B">
        <w:rPr>
          <w:rFonts w:eastAsia="Calibri"/>
          <w:lang w:eastAsia="en-US"/>
        </w:rPr>
        <w:t xml:space="preserve">. </w:t>
      </w:r>
      <w:r>
        <w:t>Контроль за выполнением постановления возложить на начальника отдела</w:t>
      </w:r>
      <w:r w:rsidRPr="008C30D4">
        <w:t xml:space="preserve"> </w:t>
      </w:r>
      <w:r>
        <w:t>взаимодействия</w:t>
      </w:r>
      <w:r w:rsidRPr="008C30D4">
        <w:t xml:space="preserve"> с некоммерческими организациями, отдельными категориями граждан, поддержки общественных инициатив управления общественных связей и информационно</w:t>
      </w:r>
      <w:r>
        <w:t>й политики администрации район</w:t>
      </w:r>
      <w:r w:rsidR="00070506">
        <w:t>а</w:t>
      </w:r>
      <w:r>
        <w:t xml:space="preserve"> </w:t>
      </w:r>
      <w:r w:rsidR="00D521C0">
        <w:t xml:space="preserve">                          </w:t>
      </w:r>
      <w:r w:rsidRPr="008C30D4">
        <w:t xml:space="preserve">Н.С. </w:t>
      </w:r>
      <w:r>
        <w:t>Войтенкову.</w:t>
      </w:r>
    </w:p>
    <w:p w14:paraId="7BED838D" w14:textId="77777777" w:rsidR="00E90ED2" w:rsidRPr="00396A6B" w:rsidRDefault="00E90ED2" w:rsidP="00D521C0">
      <w:pPr>
        <w:autoSpaceDE w:val="0"/>
        <w:autoSpaceDN w:val="0"/>
        <w:adjustRightInd w:val="0"/>
        <w:ind w:firstLine="709"/>
        <w:jc w:val="both"/>
        <w:rPr>
          <w:rFonts w:eastAsia="Calibri"/>
          <w:lang w:eastAsia="en-US"/>
        </w:rPr>
      </w:pPr>
    </w:p>
    <w:p w14:paraId="61DCC1CA" w14:textId="77777777" w:rsidR="00E90ED2" w:rsidRDefault="00E90ED2" w:rsidP="00E90ED2">
      <w:pPr>
        <w:autoSpaceDE w:val="0"/>
        <w:autoSpaceDN w:val="0"/>
        <w:adjustRightInd w:val="0"/>
        <w:jc w:val="both"/>
        <w:rPr>
          <w:rFonts w:eastAsia="Calibri"/>
          <w:lang w:eastAsia="en-US"/>
        </w:rPr>
      </w:pPr>
    </w:p>
    <w:p w14:paraId="6D034F1A" w14:textId="77777777" w:rsidR="00E90ED2" w:rsidRPr="00396A6B" w:rsidRDefault="00E90ED2" w:rsidP="00E90ED2">
      <w:pPr>
        <w:autoSpaceDE w:val="0"/>
        <w:autoSpaceDN w:val="0"/>
        <w:adjustRightInd w:val="0"/>
        <w:jc w:val="both"/>
        <w:rPr>
          <w:rFonts w:eastAsia="Calibri"/>
          <w:lang w:eastAsia="en-US"/>
        </w:rPr>
      </w:pPr>
    </w:p>
    <w:p w14:paraId="32FE87CA" w14:textId="77777777" w:rsidR="00E90ED2" w:rsidRPr="00396A6B" w:rsidRDefault="00E90ED2" w:rsidP="00E90ED2">
      <w:pPr>
        <w:autoSpaceDE w:val="0"/>
        <w:autoSpaceDN w:val="0"/>
        <w:adjustRightInd w:val="0"/>
        <w:jc w:val="both"/>
        <w:rPr>
          <w:rFonts w:eastAsia="Calibri"/>
          <w:lang w:eastAsia="en-US"/>
        </w:rPr>
      </w:pPr>
      <w:r w:rsidRPr="00396A6B">
        <w:rPr>
          <w:rFonts w:eastAsia="Calibri"/>
          <w:lang w:eastAsia="en-US"/>
        </w:rPr>
        <w:t>Глав</w:t>
      </w:r>
      <w:r>
        <w:rPr>
          <w:rFonts w:eastAsia="Calibri"/>
          <w:lang w:eastAsia="en-US"/>
        </w:rPr>
        <w:t xml:space="preserve">а района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396A6B">
        <w:rPr>
          <w:rFonts w:eastAsia="Calibri"/>
          <w:lang w:eastAsia="en-US"/>
        </w:rPr>
        <w:t>Б.А. Саломатин</w:t>
      </w:r>
    </w:p>
    <w:p w14:paraId="69AC2739" w14:textId="77777777" w:rsidR="00E90ED2" w:rsidRPr="00396A6B" w:rsidRDefault="00E90ED2" w:rsidP="00E90ED2">
      <w:pPr>
        <w:autoSpaceDE w:val="0"/>
        <w:autoSpaceDN w:val="0"/>
        <w:adjustRightInd w:val="0"/>
        <w:jc w:val="both"/>
        <w:rPr>
          <w:rFonts w:eastAsia="Calibri"/>
          <w:lang w:eastAsia="en-US"/>
        </w:rPr>
      </w:pPr>
    </w:p>
    <w:p w14:paraId="0C69A38E" w14:textId="77777777" w:rsidR="00E90ED2" w:rsidRPr="00396A6B" w:rsidRDefault="00E90ED2" w:rsidP="00E90ED2">
      <w:pPr>
        <w:autoSpaceDE w:val="0"/>
        <w:autoSpaceDN w:val="0"/>
        <w:adjustRightInd w:val="0"/>
        <w:jc w:val="both"/>
        <w:rPr>
          <w:rFonts w:eastAsia="Calibri"/>
          <w:lang w:eastAsia="en-US"/>
        </w:rPr>
      </w:pPr>
    </w:p>
    <w:p w14:paraId="4BB43D00" w14:textId="77777777" w:rsidR="00E90ED2" w:rsidRDefault="00E90ED2" w:rsidP="00E90ED2">
      <w:pPr>
        <w:autoSpaceDE w:val="0"/>
        <w:autoSpaceDN w:val="0"/>
        <w:adjustRightInd w:val="0"/>
        <w:ind w:left="5670"/>
        <w:jc w:val="both"/>
        <w:rPr>
          <w:rFonts w:eastAsia="Calibri"/>
          <w:lang w:eastAsia="en-US"/>
        </w:rPr>
      </w:pPr>
      <w:r>
        <w:rPr>
          <w:rFonts w:eastAsia="Calibri"/>
          <w:lang w:eastAsia="en-US"/>
        </w:rPr>
        <w:lastRenderedPageBreak/>
        <w:t>Приложение 1 к постановлению</w:t>
      </w:r>
    </w:p>
    <w:p w14:paraId="5C950E9A" w14:textId="77777777" w:rsidR="00E90ED2" w:rsidRDefault="00E90ED2" w:rsidP="00E90ED2">
      <w:pPr>
        <w:autoSpaceDE w:val="0"/>
        <w:autoSpaceDN w:val="0"/>
        <w:adjustRightInd w:val="0"/>
        <w:ind w:left="5670"/>
        <w:jc w:val="both"/>
        <w:rPr>
          <w:rFonts w:eastAsia="Calibri"/>
          <w:lang w:eastAsia="en-US"/>
        </w:rPr>
      </w:pPr>
      <w:r>
        <w:rPr>
          <w:rFonts w:eastAsia="Calibri"/>
          <w:lang w:eastAsia="en-US"/>
        </w:rPr>
        <w:t>администрации района</w:t>
      </w:r>
    </w:p>
    <w:p w14:paraId="5D5E0F79" w14:textId="77777777" w:rsidR="00E90ED2" w:rsidRDefault="00E90ED2" w:rsidP="00E90ED2">
      <w:pPr>
        <w:autoSpaceDE w:val="0"/>
        <w:autoSpaceDN w:val="0"/>
        <w:adjustRightInd w:val="0"/>
        <w:ind w:left="5670"/>
        <w:jc w:val="both"/>
        <w:rPr>
          <w:rFonts w:eastAsia="Calibri"/>
          <w:lang w:eastAsia="en-US"/>
        </w:rPr>
      </w:pPr>
      <w:r w:rsidRPr="00396A6B">
        <w:rPr>
          <w:rFonts w:eastAsia="Calibri"/>
          <w:lang w:eastAsia="en-US"/>
        </w:rPr>
        <w:t xml:space="preserve">от </w:t>
      </w:r>
      <w:r w:rsidR="00480C96">
        <w:rPr>
          <w:rFonts w:eastAsia="Calibri"/>
          <w:lang w:eastAsia="en-US"/>
        </w:rPr>
        <w:t>20.11.2020</w:t>
      </w:r>
      <w:r>
        <w:rPr>
          <w:rFonts w:eastAsia="Calibri"/>
          <w:lang w:eastAsia="en-US"/>
        </w:rPr>
        <w:t xml:space="preserve"> </w:t>
      </w:r>
      <w:r w:rsidRPr="00396A6B">
        <w:rPr>
          <w:rFonts w:eastAsia="Calibri"/>
          <w:lang w:eastAsia="en-US"/>
        </w:rPr>
        <w:t xml:space="preserve">№ </w:t>
      </w:r>
      <w:r w:rsidR="00480C96">
        <w:rPr>
          <w:rFonts w:eastAsia="Calibri"/>
          <w:lang w:eastAsia="en-US"/>
        </w:rPr>
        <w:t>1787</w:t>
      </w:r>
    </w:p>
    <w:p w14:paraId="7C847383" w14:textId="77777777" w:rsidR="00E90ED2" w:rsidRDefault="00E90ED2" w:rsidP="00E90ED2">
      <w:pPr>
        <w:autoSpaceDE w:val="0"/>
        <w:autoSpaceDN w:val="0"/>
        <w:adjustRightInd w:val="0"/>
        <w:ind w:left="5670"/>
        <w:jc w:val="both"/>
        <w:rPr>
          <w:rFonts w:eastAsia="Calibri"/>
          <w:lang w:eastAsia="en-US"/>
        </w:rPr>
      </w:pPr>
    </w:p>
    <w:p w14:paraId="005071A3" w14:textId="77777777" w:rsidR="00D521C0" w:rsidRPr="00E8509A" w:rsidRDefault="00D521C0" w:rsidP="00D521C0">
      <w:pPr>
        <w:autoSpaceDE w:val="0"/>
        <w:autoSpaceDN w:val="0"/>
        <w:adjustRightInd w:val="0"/>
        <w:ind w:left="5670"/>
        <w:jc w:val="both"/>
      </w:pPr>
      <w:r>
        <w:t>«</w:t>
      </w:r>
      <w:r w:rsidRPr="00E8509A">
        <w:t>Приложение 1 к постановлению</w:t>
      </w:r>
    </w:p>
    <w:p w14:paraId="2924363C" w14:textId="77777777" w:rsidR="00D521C0" w:rsidRDefault="00D521C0" w:rsidP="00D521C0">
      <w:pPr>
        <w:autoSpaceDE w:val="0"/>
        <w:autoSpaceDN w:val="0"/>
        <w:adjustRightInd w:val="0"/>
        <w:ind w:left="5670"/>
        <w:jc w:val="both"/>
      </w:pPr>
      <w:r w:rsidRPr="00E8509A">
        <w:t>администрации района</w:t>
      </w:r>
    </w:p>
    <w:p w14:paraId="6D41623A" w14:textId="77777777" w:rsidR="00D521C0" w:rsidRPr="00E8509A" w:rsidRDefault="00D521C0" w:rsidP="00D521C0">
      <w:pPr>
        <w:autoSpaceDE w:val="0"/>
        <w:autoSpaceDN w:val="0"/>
        <w:adjustRightInd w:val="0"/>
        <w:ind w:left="5670"/>
        <w:jc w:val="both"/>
      </w:pPr>
      <w:r>
        <w:t>от 11.06.2020 № 863</w:t>
      </w:r>
    </w:p>
    <w:p w14:paraId="00624FC6" w14:textId="77777777" w:rsidR="00E90ED2" w:rsidRDefault="00E90ED2" w:rsidP="00E90ED2">
      <w:pPr>
        <w:autoSpaceDE w:val="0"/>
        <w:autoSpaceDN w:val="0"/>
        <w:adjustRightInd w:val="0"/>
        <w:ind w:left="5670"/>
        <w:jc w:val="both"/>
        <w:rPr>
          <w:rFonts w:eastAsia="Calibri"/>
          <w:lang w:eastAsia="en-US"/>
        </w:rPr>
      </w:pPr>
    </w:p>
    <w:p w14:paraId="569B066A" w14:textId="77777777" w:rsidR="00D521C0" w:rsidRPr="00396A6B" w:rsidRDefault="00D521C0" w:rsidP="00E90ED2">
      <w:pPr>
        <w:autoSpaceDE w:val="0"/>
        <w:autoSpaceDN w:val="0"/>
        <w:adjustRightInd w:val="0"/>
        <w:ind w:left="5670"/>
        <w:jc w:val="both"/>
        <w:rPr>
          <w:rFonts w:eastAsia="Calibri"/>
          <w:lang w:eastAsia="en-US"/>
        </w:rPr>
      </w:pPr>
    </w:p>
    <w:p w14:paraId="14520626"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Положение</w:t>
      </w:r>
    </w:p>
    <w:p w14:paraId="29C2A869"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о проведении районной акции милосердия «Душевное богатство»</w:t>
      </w:r>
    </w:p>
    <w:p w14:paraId="2BC39E5C"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в период действия режима повышенной готовности</w:t>
      </w:r>
    </w:p>
    <w:p w14:paraId="0A9EFD93" w14:textId="77777777" w:rsidR="00E90ED2" w:rsidRPr="00396A6B" w:rsidRDefault="00E90ED2" w:rsidP="00E90ED2">
      <w:pPr>
        <w:autoSpaceDE w:val="0"/>
        <w:autoSpaceDN w:val="0"/>
        <w:adjustRightInd w:val="0"/>
        <w:jc w:val="center"/>
        <w:rPr>
          <w:rFonts w:eastAsia="Calibri"/>
          <w:bCs/>
          <w:lang w:eastAsia="en-US"/>
        </w:rPr>
      </w:pPr>
    </w:p>
    <w:p w14:paraId="1072B531"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I. Общие положения</w:t>
      </w:r>
    </w:p>
    <w:p w14:paraId="1B9DC28A" w14:textId="77777777" w:rsidR="00E90ED2" w:rsidRPr="00396A6B" w:rsidRDefault="00E90ED2" w:rsidP="00E90ED2">
      <w:pPr>
        <w:autoSpaceDE w:val="0"/>
        <w:autoSpaceDN w:val="0"/>
        <w:adjustRightInd w:val="0"/>
        <w:jc w:val="center"/>
        <w:outlineLvl w:val="1"/>
        <w:rPr>
          <w:rFonts w:eastAsia="Calibri"/>
          <w:bCs/>
          <w:lang w:eastAsia="en-US"/>
        </w:rPr>
      </w:pPr>
    </w:p>
    <w:p w14:paraId="0E3CE248"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1.1. Районная акция милосердия «Душевное богатство» в период действия режима повышенной готовности (далее – акция милосердия) проводится администрацией района совместно с районным волонтерским объединением «Рука помощи», общественными организациями, осуществляющими деятельность на территории района, администрациями городских и сельских поселений района.</w:t>
      </w:r>
    </w:p>
    <w:p w14:paraId="50C195D5"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 xml:space="preserve">1.2. Общее руководство и контроль по подготовке и проведению акции милосердия осуществляет ответственный исполнитель – управление </w:t>
      </w:r>
      <w:r>
        <w:rPr>
          <w:rFonts w:eastAsia="Calibri"/>
          <w:lang w:eastAsia="en-US"/>
        </w:rPr>
        <w:t xml:space="preserve">                                         общественных связей и информационной политики администрации района</w:t>
      </w:r>
      <w:r w:rsidRPr="00396A6B">
        <w:rPr>
          <w:rFonts w:eastAsia="Calibri"/>
          <w:lang w:eastAsia="en-US"/>
        </w:rPr>
        <w:t>. Непосредственное проведение акции милосердия осуще</w:t>
      </w:r>
      <w:r>
        <w:rPr>
          <w:rFonts w:eastAsia="Calibri"/>
          <w:lang w:eastAsia="en-US"/>
        </w:rPr>
        <w:t xml:space="preserve">ствляет организационный комитет </w:t>
      </w:r>
      <w:r w:rsidRPr="00396A6B">
        <w:rPr>
          <w:rFonts w:eastAsia="Calibri"/>
          <w:lang w:eastAsia="en-US"/>
        </w:rPr>
        <w:t xml:space="preserve">по подготовке и проведению акции милосердия (далее – организационный комитет). </w:t>
      </w:r>
    </w:p>
    <w:p w14:paraId="2D9DF6A1" w14:textId="77777777" w:rsidR="00E90ED2" w:rsidRPr="00396A6B" w:rsidRDefault="00E90ED2" w:rsidP="00E90ED2">
      <w:pPr>
        <w:autoSpaceDE w:val="0"/>
        <w:autoSpaceDN w:val="0"/>
        <w:adjustRightInd w:val="0"/>
        <w:ind w:firstLine="708"/>
        <w:jc w:val="both"/>
        <w:rPr>
          <w:rFonts w:eastAsia="Calibri"/>
          <w:bCs/>
          <w:lang w:eastAsia="en-US"/>
        </w:rPr>
      </w:pPr>
      <w:r w:rsidRPr="00396A6B">
        <w:rPr>
          <w:rFonts w:eastAsia="Calibri"/>
          <w:bCs/>
          <w:lang w:eastAsia="en-US"/>
        </w:rPr>
        <w:t>1.3. Основные понятия, используемые в целях применения Положения</w:t>
      </w:r>
      <w:r>
        <w:rPr>
          <w:rFonts w:eastAsia="Calibri"/>
          <w:bCs/>
          <w:lang w:eastAsia="en-US"/>
        </w:rPr>
        <w:t xml:space="preserve">                             </w:t>
      </w:r>
      <w:r w:rsidRPr="00396A6B">
        <w:rPr>
          <w:rFonts w:eastAsia="Calibri"/>
          <w:bCs/>
          <w:lang w:eastAsia="en-US"/>
        </w:rPr>
        <w:t xml:space="preserve"> о проведении районной акции милосердия «Душевное богатство» в период действия режима повышенной готовности (далее – Положение):</w:t>
      </w:r>
    </w:p>
    <w:p w14:paraId="200B47B2" w14:textId="77777777" w:rsidR="00E90ED2" w:rsidRPr="00396A6B" w:rsidRDefault="00E90ED2" w:rsidP="00E90ED2">
      <w:pPr>
        <w:autoSpaceDE w:val="0"/>
        <w:autoSpaceDN w:val="0"/>
        <w:adjustRightInd w:val="0"/>
        <w:ind w:firstLine="708"/>
        <w:jc w:val="both"/>
        <w:rPr>
          <w:rFonts w:eastAsia="Calibri"/>
          <w:bCs/>
          <w:lang w:eastAsia="en-US"/>
        </w:rPr>
      </w:pPr>
      <w:r w:rsidRPr="00396A6B">
        <w:rPr>
          <w:rFonts w:eastAsia="Calibri"/>
          <w:bCs/>
          <w:lang w:eastAsia="en-US"/>
        </w:rPr>
        <w:t xml:space="preserve">режим повышенной готовности – режим, введенный в целях снижения риска завоза и распространения новой </w:t>
      </w:r>
      <w:r w:rsidRPr="00396A6B">
        <w:rPr>
          <w:rFonts w:eastAsia="Calibri"/>
          <w:lang w:eastAsia="en-US"/>
        </w:rPr>
        <w:t xml:space="preserve">коронавирусной инфекции, вызванной </w:t>
      </w:r>
      <w:r w:rsidRPr="00396A6B">
        <w:rPr>
          <w:rFonts w:eastAsia="Calibri"/>
          <w:lang w:val="en-US" w:eastAsia="en-US"/>
        </w:rPr>
        <w:t>COVID</w:t>
      </w:r>
      <w:r w:rsidRPr="00396A6B">
        <w:rPr>
          <w:rFonts w:eastAsia="Calibri"/>
          <w:lang w:eastAsia="en-US"/>
        </w:rPr>
        <w:t>-19;</w:t>
      </w:r>
    </w:p>
    <w:p w14:paraId="6BCA3CE5" w14:textId="77777777" w:rsidR="00E90ED2" w:rsidRPr="00396A6B" w:rsidRDefault="00E90ED2" w:rsidP="00E90ED2">
      <w:pPr>
        <w:autoSpaceDE w:val="0"/>
        <w:autoSpaceDN w:val="0"/>
        <w:adjustRightInd w:val="0"/>
        <w:ind w:firstLine="709"/>
        <w:jc w:val="both"/>
        <w:rPr>
          <w:rFonts w:eastAsia="Calibri"/>
          <w:color w:val="FF0000"/>
          <w:lang w:eastAsia="en-US"/>
        </w:rPr>
      </w:pPr>
      <w:r w:rsidRPr="00396A6B">
        <w:rPr>
          <w:rFonts w:eastAsia="Calibri"/>
          <w:lang w:eastAsia="en-US"/>
        </w:rPr>
        <w:t xml:space="preserve">трудная жизненная ситуация– ситуация, возникшая в период пандемии новой коронавирусной инфекции, вызванной </w:t>
      </w:r>
      <w:r w:rsidRPr="00396A6B">
        <w:rPr>
          <w:rFonts w:eastAsia="Calibri"/>
          <w:lang w:val="en-US" w:eastAsia="en-US"/>
        </w:rPr>
        <w:t>COVID</w:t>
      </w:r>
      <w:r w:rsidRPr="00396A6B">
        <w:rPr>
          <w:rFonts w:eastAsia="Calibri"/>
          <w:lang w:eastAsia="en-US"/>
        </w:rPr>
        <w:t xml:space="preserve">-19, объективно нарушающая жизнедеятельность гражданина, которую он не может преодолеть самостоятельно, а именно: утрата рабочего места заявителем или членами его семьи в период пандемии новой коронавирусной инфекции, вызванной </w:t>
      </w:r>
      <w:r w:rsidR="00D521C0">
        <w:rPr>
          <w:rFonts w:eastAsia="Calibri"/>
          <w:lang w:eastAsia="en-US"/>
        </w:rPr>
        <w:t xml:space="preserve">                                   </w:t>
      </w:r>
      <w:r w:rsidRPr="00396A6B">
        <w:rPr>
          <w:rFonts w:eastAsia="Calibri"/>
          <w:lang w:val="en-US" w:eastAsia="en-US"/>
        </w:rPr>
        <w:t>COVID</w:t>
      </w:r>
      <w:r w:rsidRPr="00396A6B">
        <w:rPr>
          <w:rFonts w:eastAsia="Calibri"/>
          <w:lang w:eastAsia="en-US"/>
        </w:rPr>
        <w:t xml:space="preserve">-19, снижение уровня дохода </w:t>
      </w:r>
      <w:r>
        <w:rPr>
          <w:rFonts w:eastAsia="Calibri"/>
          <w:lang w:eastAsia="en-US"/>
        </w:rPr>
        <w:t xml:space="preserve">заявителя и (или) членов его </w:t>
      </w:r>
      <w:r w:rsidRPr="00396A6B">
        <w:rPr>
          <w:rFonts w:eastAsia="Calibri"/>
          <w:lang w:eastAsia="en-US"/>
        </w:rPr>
        <w:t>семьи в связи с пандемией новой коронавирусной инфекции, вызванной</w:t>
      </w:r>
      <w:r w:rsidR="00D521C0">
        <w:rPr>
          <w:rFonts w:eastAsia="Calibri"/>
          <w:lang w:eastAsia="en-US"/>
        </w:rPr>
        <w:t xml:space="preserve">                                                    </w:t>
      </w:r>
      <w:r w:rsidRPr="00396A6B">
        <w:rPr>
          <w:rFonts w:eastAsia="Calibri"/>
          <w:lang w:eastAsia="en-US"/>
        </w:rPr>
        <w:t xml:space="preserve"> </w:t>
      </w:r>
      <w:r w:rsidRPr="00396A6B">
        <w:rPr>
          <w:rFonts w:eastAsia="Calibri"/>
          <w:lang w:val="en-US" w:eastAsia="en-US"/>
        </w:rPr>
        <w:t>COVID</w:t>
      </w:r>
      <w:r w:rsidR="00D521C0">
        <w:rPr>
          <w:rFonts w:eastAsia="Calibri"/>
          <w:lang w:eastAsia="en-US"/>
        </w:rPr>
        <w:t xml:space="preserve">-19, </w:t>
      </w:r>
      <w:r w:rsidRPr="00396A6B">
        <w:rPr>
          <w:rFonts w:eastAsia="Calibri"/>
          <w:lang w:eastAsia="en-US"/>
        </w:rPr>
        <w:t xml:space="preserve">заболевание граждан </w:t>
      </w:r>
      <w:r w:rsidRPr="00396A6B">
        <w:rPr>
          <w:rFonts w:eastAsia="Calibri"/>
          <w:bCs/>
          <w:lang w:eastAsia="en-US"/>
        </w:rPr>
        <w:t xml:space="preserve">новой </w:t>
      </w:r>
      <w:r w:rsidRPr="00396A6B">
        <w:rPr>
          <w:rFonts w:eastAsia="Calibri"/>
          <w:lang w:eastAsia="en-US"/>
        </w:rPr>
        <w:t xml:space="preserve">коронавирусной инфекцией, вызванной </w:t>
      </w:r>
      <w:r w:rsidRPr="00396A6B">
        <w:rPr>
          <w:rFonts w:eastAsia="Calibri"/>
          <w:lang w:val="en-US" w:eastAsia="en-US"/>
        </w:rPr>
        <w:t>COVID</w:t>
      </w:r>
      <w:r w:rsidRPr="00396A6B">
        <w:rPr>
          <w:rFonts w:eastAsia="Calibri"/>
          <w:lang w:eastAsia="en-US"/>
        </w:rPr>
        <w:t>-19;</w:t>
      </w:r>
    </w:p>
    <w:p w14:paraId="488F1719" w14:textId="77777777" w:rsidR="00E90ED2" w:rsidRDefault="00E90ED2" w:rsidP="00E90ED2">
      <w:pPr>
        <w:autoSpaceDE w:val="0"/>
        <w:autoSpaceDN w:val="0"/>
        <w:adjustRightInd w:val="0"/>
        <w:ind w:firstLine="709"/>
        <w:jc w:val="both"/>
        <w:rPr>
          <w:rFonts w:eastAsia="Calibri"/>
          <w:lang w:eastAsia="en-US"/>
        </w:rPr>
      </w:pPr>
      <w:r>
        <w:rPr>
          <w:rFonts w:eastAsia="Calibri"/>
          <w:lang w:eastAsia="en-US"/>
        </w:rPr>
        <w:t xml:space="preserve">семья – лица, связанные родством и (или) свойством, совместно проживающие и ведущие совместное хозяйство (статья 1 Федерального закона           </w:t>
      </w:r>
      <w:r>
        <w:rPr>
          <w:rFonts w:eastAsia="Calibri"/>
          <w:lang w:eastAsia="en-US"/>
        </w:rPr>
        <w:lastRenderedPageBreak/>
        <w:t xml:space="preserve">от 24.10.1997 № 134-ФЗ «О прожиточном минимуме в Российской Федерации»), а в случаях, предусмотренных действующим законодательством, – другие родственники или иные лица, проживающие совместно с заявителем и ведущие   с ним совместное хозяйство. </w:t>
      </w:r>
    </w:p>
    <w:p w14:paraId="3476084D" w14:textId="77777777" w:rsidR="00E90ED2" w:rsidRPr="00396A6B" w:rsidRDefault="00E90ED2" w:rsidP="00E90ED2">
      <w:pPr>
        <w:autoSpaceDE w:val="0"/>
        <w:autoSpaceDN w:val="0"/>
        <w:ind w:firstLine="709"/>
        <w:jc w:val="both"/>
        <w:rPr>
          <w:rFonts w:eastAsia="Calibri"/>
          <w:lang w:eastAsia="en-US"/>
        </w:rPr>
      </w:pPr>
      <w:r w:rsidRPr="00396A6B">
        <w:rPr>
          <w:rFonts w:eastAsia="Calibri"/>
          <w:lang w:eastAsia="en-US"/>
        </w:rPr>
        <w:t xml:space="preserve">1.4. Социальная поддержка (пожертвование) – это система материальных и нематериальных мер, предоставляемых отдельным категориям граждан, </w:t>
      </w:r>
      <w:r>
        <w:rPr>
          <w:rFonts w:eastAsia="Calibri"/>
          <w:lang w:eastAsia="en-US"/>
        </w:rPr>
        <w:t xml:space="preserve">                                </w:t>
      </w:r>
      <w:r w:rsidRPr="00396A6B">
        <w:rPr>
          <w:rFonts w:eastAsia="Calibri"/>
          <w:lang w:eastAsia="en-US"/>
        </w:rPr>
        <w:t xml:space="preserve">с целью повышения их уровня и качества жизни, в том числе через органы местного самоуправления и организации, зарегистрированные </w:t>
      </w:r>
      <w:r>
        <w:rPr>
          <w:rFonts w:eastAsia="Calibri"/>
          <w:lang w:eastAsia="en-US"/>
        </w:rPr>
        <w:t xml:space="preserve">                                                           </w:t>
      </w:r>
      <w:r w:rsidRPr="00396A6B">
        <w:rPr>
          <w:rFonts w:eastAsia="Calibri"/>
          <w:lang w:eastAsia="en-US"/>
        </w:rPr>
        <w:t>и осуществляющие деятельность на территории района.</w:t>
      </w:r>
    </w:p>
    <w:p w14:paraId="2F29533B"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1.5. В акции милосердия могут принимать участие граждане, организации различных форм собственности, трудовые коллективы путем перечисления денежных средств или предоставления адресной помощи в натуральном виде.</w:t>
      </w:r>
    </w:p>
    <w:p w14:paraId="5F6ACF6E"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1.6. Участники акции вправе определить цели использования пожертвований.</w:t>
      </w:r>
    </w:p>
    <w:p w14:paraId="1FA4965D" w14:textId="77777777" w:rsidR="00E90ED2"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 xml:space="preserve">1.7. Пожертвования в рамках акции милосердия могут делаться </w:t>
      </w:r>
      <w:r>
        <w:rPr>
          <w:rFonts w:eastAsia="Calibri"/>
          <w:lang w:eastAsia="en-US"/>
        </w:rPr>
        <w:t>инвалидам</w:t>
      </w:r>
      <w:r w:rsidRPr="00396A6B">
        <w:rPr>
          <w:rFonts w:eastAsia="Calibri"/>
          <w:lang w:eastAsia="en-US"/>
        </w:rPr>
        <w:t>,</w:t>
      </w:r>
      <w:r>
        <w:rPr>
          <w:rFonts w:eastAsia="Calibri"/>
          <w:lang w:eastAsia="en-US"/>
        </w:rPr>
        <w:t xml:space="preserve"> гражданам, оказавшимся в трудной жизненной ситуации,</w:t>
      </w:r>
      <w:r w:rsidRPr="00396A6B">
        <w:rPr>
          <w:rFonts w:eastAsia="Calibri"/>
          <w:lang w:eastAsia="en-US"/>
        </w:rPr>
        <w:t xml:space="preserve"> волонтерам, оказывающим помощь жителям поселений, находящимся на вынужденной самоизоляции в связи с заболеванием новой коронавирусной инфекции, вызванной </w:t>
      </w:r>
      <w:r w:rsidRPr="00396A6B">
        <w:rPr>
          <w:rFonts w:eastAsia="Calibri"/>
          <w:lang w:val="en-US" w:eastAsia="en-US"/>
        </w:rPr>
        <w:t>COVID</w:t>
      </w:r>
      <w:r w:rsidRPr="00396A6B">
        <w:rPr>
          <w:rFonts w:eastAsia="Calibri"/>
          <w:lang w:eastAsia="en-US"/>
        </w:rPr>
        <w:t>-19</w:t>
      </w:r>
      <w:r>
        <w:rPr>
          <w:rFonts w:eastAsia="Calibri"/>
          <w:lang w:eastAsia="en-US"/>
        </w:rPr>
        <w:t>.</w:t>
      </w:r>
    </w:p>
    <w:p w14:paraId="08293ABE" w14:textId="77777777" w:rsidR="00E90ED2" w:rsidRPr="00396A6B" w:rsidRDefault="00E90ED2" w:rsidP="00E90ED2">
      <w:pPr>
        <w:widowControl w:val="0"/>
        <w:autoSpaceDE w:val="0"/>
        <w:autoSpaceDN w:val="0"/>
        <w:adjustRightInd w:val="0"/>
        <w:ind w:firstLine="709"/>
        <w:jc w:val="both"/>
        <w:rPr>
          <w:rFonts w:eastAsia="Calibri"/>
          <w:lang w:eastAsia="en-US"/>
        </w:rPr>
      </w:pPr>
    </w:p>
    <w:p w14:paraId="30BF2D0B" w14:textId="77777777" w:rsidR="00E90ED2" w:rsidRPr="00396A6B" w:rsidRDefault="00E90ED2" w:rsidP="00E90ED2">
      <w:pPr>
        <w:autoSpaceDE w:val="0"/>
        <w:autoSpaceDN w:val="0"/>
        <w:adjustRightInd w:val="0"/>
        <w:jc w:val="center"/>
        <w:outlineLvl w:val="1"/>
        <w:rPr>
          <w:rFonts w:eastAsia="Calibri"/>
          <w:b/>
          <w:bCs/>
          <w:lang w:eastAsia="en-US"/>
        </w:rPr>
      </w:pPr>
      <w:r w:rsidRPr="00396A6B">
        <w:rPr>
          <w:rFonts w:eastAsia="Calibri"/>
          <w:b/>
          <w:bCs/>
          <w:lang w:eastAsia="en-US"/>
        </w:rPr>
        <w:t>II. Цели и задачи</w:t>
      </w:r>
    </w:p>
    <w:p w14:paraId="312FC44E" w14:textId="77777777" w:rsidR="00E90ED2" w:rsidRPr="00396A6B" w:rsidRDefault="00E90ED2" w:rsidP="00E90ED2">
      <w:pPr>
        <w:autoSpaceDE w:val="0"/>
        <w:autoSpaceDN w:val="0"/>
        <w:adjustRightInd w:val="0"/>
        <w:ind w:firstLine="709"/>
        <w:jc w:val="both"/>
        <w:rPr>
          <w:rFonts w:eastAsia="Calibri"/>
          <w:lang w:eastAsia="en-US"/>
        </w:rPr>
      </w:pPr>
    </w:p>
    <w:p w14:paraId="108ABEDA" w14:textId="77777777" w:rsidR="00E90ED2" w:rsidRPr="00396A6B" w:rsidRDefault="00E90ED2" w:rsidP="00E90ED2">
      <w:pPr>
        <w:widowControl w:val="0"/>
        <w:autoSpaceDE w:val="0"/>
        <w:autoSpaceDN w:val="0"/>
        <w:adjustRightInd w:val="0"/>
        <w:ind w:firstLine="709"/>
        <w:jc w:val="both"/>
        <w:rPr>
          <w:rFonts w:eastAsia="Calibri"/>
          <w:b/>
          <w:lang w:eastAsia="en-US"/>
        </w:rPr>
      </w:pPr>
      <w:r w:rsidRPr="00396A6B">
        <w:rPr>
          <w:rFonts w:eastAsia="Calibri"/>
          <w:lang w:eastAsia="en-US"/>
        </w:rPr>
        <w:t>2.1. Цель акции милосердия – оказани</w:t>
      </w:r>
      <w:r>
        <w:rPr>
          <w:rFonts w:eastAsia="Calibri"/>
          <w:lang w:eastAsia="en-US"/>
        </w:rPr>
        <w:t>е</w:t>
      </w:r>
      <w:r w:rsidRPr="00396A6B">
        <w:rPr>
          <w:rFonts w:eastAsia="Calibri"/>
          <w:lang w:eastAsia="en-US"/>
        </w:rPr>
        <w:t xml:space="preserve"> социальной поддержки (пожертвований) в период пандемии новой коронавирусной инфекции, вызванной </w:t>
      </w:r>
      <w:r w:rsidRPr="00396A6B">
        <w:rPr>
          <w:rFonts w:eastAsia="Calibri"/>
          <w:lang w:val="en-US" w:eastAsia="en-US"/>
        </w:rPr>
        <w:t>COVID</w:t>
      </w:r>
      <w:r w:rsidRPr="00396A6B">
        <w:rPr>
          <w:rFonts w:eastAsia="Calibri"/>
          <w:lang w:eastAsia="en-US"/>
        </w:rPr>
        <w:t xml:space="preserve">-19, </w:t>
      </w:r>
      <w:r w:rsidRPr="00E8509A">
        <w:t>инвалид</w:t>
      </w:r>
      <w:r>
        <w:t>ам,</w:t>
      </w:r>
      <w:r w:rsidRPr="00E8509A">
        <w:t xml:space="preserve"> </w:t>
      </w:r>
      <w:r w:rsidRPr="00396A6B">
        <w:rPr>
          <w:rFonts w:eastAsia="Calibri"/>
          <w:lang w:eastAsia="en-US"/>
        </w:rPr>
        <w:t>гражданам</w:t>
      </w:r>
      <w:r>
        <w:rPr>
          <w:rFonts w:eastAsia="Calibri"/>
          <w:lang w:eastAsia="en-US"/>
        </w:rPr>
        <w:t>,</w:t>
      </w:r>
      <w:r w:rsidRPr="00396A6B">
        <w:rPr>
          <w:rFonts w:eastAsia="Calibri"/>
          <w:lang w:eastAsia="en-US"/>
        </w:rPr>
        <w:t xml:space="preserve"> попавшим в трудную жизненную ситуацию</w:t>
      </w:r>
      <w:r>
        <w:rPr>
          <w:rFonts w:eastAsia="Calibri"/>
          <w:lang w:eastAsia="en-US"/>
        </w:rPr>
        <w:t>, волонтерам</w:t>
      </w:r>
      <w:r w:rsidRPr="00396A6B">
        <w:rPr>
          <w:rFonts w:eastAsia="Calibri"/>
          <w:lang w:eastAsia="en-US"/>
        </w:rPr>
        <w:t>, оказывающи</w:t>
      </w:r>
      <w:r>
        <w:rPr>
          <w:rFonts w:eastAsia="Calibri"/>
          <w:lang w:eastAsia="en-US"/>
        </w:rPr>
        <w:t>м</w:t>
      </w:r>
      <w:r w:rsidRPr="00396A6B">
        <w:rPr>
          <w:rFonts w:eastAsia="Calibri"/>
          <w:lang w:eastAsia="en-US"/>
        </w:rPr>
        <w:t xml:space="preserve"> помощь жителям поселений, находящимся на вынужденной самоизоляции в связи с заболеванием новой коронавирусной инфекции, вызванной </w:t>
      </w:r>
      <w:r w:rsidRPr="00396A6B">
        <w:rPr>
          <w:rFonts w:eastAsia="Calibri"/>
          <w:lang w:val="en-US" w:eastAsia="en-US"/>
        </w:rPr>
        <w:t>COVID</w:t>
      </w:r>
      <w:r w:rsidRPr="00396A6B">
        <w:rPr>
          <w:rFonts w:eastAsia="Calibri"/>
          <w:lang w:eastAsia="en-US"/>
        </w:rPr>
        <w:t>-19</w:t>
      </w:r>
      <w:r>
        <w:rPr>
          <w:rFonts w:eastAsia="Calibri"/>
          <w:lang w:eastAsia="en-US"/>
        </w:rPr>
        <w:t>.</w:t>
      </w:r>
    </w:p>
    <w:p w14:paraId="35C874DB"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2.2. Задачи акции милосердия:</w:t>
      </w:r>
    </w:p>
    <w:p w14:paraId="6637D038" w14:textId="77777777" w:rsidR="00E90ED2" w:rsidRPr="00396A6B" w:rsidRDefault="00E90ED2" w:rsidP="00E90ED2">
      <w:pPr>
        <w:ind w:firstLine="708"/>
        <w:jc w:val="both"/>
        <w:rPr>
          <w:rFonts w:eastAsia="Calibri"/>
          <w:lang w:eastAsia="en-US"/>
        </w:rPr>
      </w:pPr>
      <w:r w:rsidRPr="00396A6B">
        <w:rPr>
          <w:rFonts w:eastAsia="Calibri"/>
          <w:color w:val="000000"/>
          <w:lang w:eastAsia="en-US"/>
        </w:rPr>
        <w:t xml:space="preserve">сбор средств для оказания социальной поддержки </w:t>
      </w:r>
      <w:r>
        <w:rPr>
          <w:rFonts w:eastAsia="Calibri"/>
          <w:color w:val="000000"/>
          <w:lang w:eastAsia="en-US"/>
        </w:rPr>
        <w:t xml:space="preserve">(пожертвовании) </w:t>
      </w:r>
      <w:r w:rsidR="00D521C0">
        <w:rPr>
          <w:rFonts w:eastAsia="Calibri"/>
          <w:color w:val="000000"/>
          <w:lang w:eastAsia="en-US"/>
        </w:rPr>
        <w:t xml:space="preserve">                                 </w:t>
      </w:r>
      <w:r w:rsidRPr="00396A6B">
        <w:rPr>
          <w:rFonts w:eastAsia="Calibri"/>
          <w:lang w:eastAsia="en-US"/>
        </w:rPr>
        <w:t xml:space="preserve">в период пандемии новой коронавирусной инфекции, вызванной </w:t>
      </w:r>
      <w:r w:rsidRPr="00396A6B">
        <w:rPr>
          <w:rFonts w:eastAsia="Calibri"/>
          <w:lang w:val="en-US" w:eastAsia="en-US"/>
        </w:rPr>
        <w:t>COVID</w:t>
      </w:r>
      <w:r>
        <w:rPr>
          <w:rFonts w:eastAsia="Calibri"/>
          <w:lang w:eastAsia="en-US"/>
        </w:rPr>
        <w:t xml:space="preserve">-19, инвалидам, </w:t>
      </w:r>
      <w:r w:rsidRPr="00396A6B">
        <w:rPr>
          <w:rFonts w:eastAsia="Calibri"/>
          <w:color w:val="000000"/>
          <w:lang w:eastAsia="en-US"/>
        </w:rPr>
        <w:t xml:space="preserve">гражданам, </w:t>
      </w:r>
      <w:r>
        <w:rPr>
          <w:rFonts w:eastAsia="Calibri"/>
          <w:lang w:eastAsia="en-US"/>
        </w:rPr>
        <w:t xml:space="preserve">попавшим </w:t>
      </w:r>
      <w:r w:rsidRPr="00396A6B">
        <w:rPr>
          <w:rFonts w:eastAsia="Calibri"/>
          <w:lang w:eastAsia="en-US"/>
        </w:rPr>
        <w:t xml:space="preserve">в трудную жизненную ситуацию, </w:t>
      </w:r>
      <w:r>
        <w:rPr>
          <w:rFonts w:eastAsia="Calibri"/>
          <w:lang w:eastAsia="en-US"/>
        </w:rPr>
        <w:t>волонтерам</w:t>
      </w:r>
      <w:r w:rsidRPr="00396A6B">
        <w:rPr>
          <w:rFonts w:eastAsia="Calibri"/>
          <w:lang w:eastAsia="en-US"/>
        </w:rPr>
        <w:t>, оказывающи</w:t>
      </w:r>
      <w:r>
        <w:rPr>
          <w:rFonts w:eastAsia="Calibri"/>
          <w:lang w:eastAsia="en-US"/>
        </w:rPr>
        <w:t>м</w:t>
      </w:r>
      <w:r w:rsidRPr="00396A6B">
        <w:rPr>
          <w:rFonts w:eastAsia="Calibri"/>
          <w:lang w:eastAsia="en-US"/>
        </w:rPr>
        <w:t xml:space="preserve"> помощь жителям поселений, находящимся на вынужденной самоизоляции в связи с заболеванием новой коронавирусной инфекции, вызванной </w:t>
      </w:r>
      <w:r w:rsidRPr="00396A6B">
        <w:rPr>
          <w:rFonts w:eastAsia="Calibri"/>
          <w:lang w:val="en-US" w:eastAsia="en-US"/>
        </w:rPr>
        <w:t>COVID</w:t>
      </w:r>
      <w:r w:rsidRPr="00396A6B">
        <w:rPr>
          <w:rFonts w:eastAsia="Calibri"/>
          <w:lang w:eastAsia="en-US"/>
        </w:rPr>
        <w:t>-19</w:t>
      </w:r>
      <w:r>
        <w:rPr>
          <w:rFonts w:eastAsia="Calibri"/>
          <w:lang w:eastAsia="en-US"/>
        </w:rPr>
        <w:t>;</w:t>
      </w:r>
    </w:p>
    <w:p w14:paraId="063BEC4F"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активизация деятельности органов местного самоуправления, учреждений и организаций всех форм собственности, некоммерческих                                                          и общественных организаций, широких слоев населения</w:t>
      </w:r>
      <w:r>
        <w:rPr>
          <w:rFonts w:eastAsia="Calibri"/>
          <w:lang w:eastAsia="en-US"/>
        </w:rPr>
        <w:t xml:space="preserve"> по решению социальных вопросов.</w:t>
      </w:r>
    </w:p>
    <w:p w14:paraId="43E53EC2" w14:textId="77777777" w:rsidR="00E90ED2" w:rsidRPr="00396A6B" w:rsidRDefault="00E90ED2" w:rsidP="00E90ED2">
      <w:pPr>
        <w:widowControl w:val="0"/>
        <w:autoSpaceDE w:val="0"/>
        <w:autoSpaceDN w:val="0"/>
        <w:adjustRightInd w:val="0"/>
        <w:ind w:firstLine="709"/>
        <w:jc w:val="both"/>
        <w:rPr>
          <w:rFonts w:eastAsia="Calibri"/>
          <w:highlight w:val="yellow"/>
          <w:lang w:eastAsia="en-US"/>
        </w:rPr>
      </w:pPr>
    </w:p>
    <w:p w14:paraId="4CA56AD3" w14:textId="77777777" w:rsidR="00E90ED2" w:rsidRPr="00396A6B" w:rsidRDefault="00E90ED2" w:rsidP="00E90ED2">
      <w:pPr>
        <w:autoSpaceDE w:val="0"/>
        <w:autoSpaceDN w:val="0"/>
        <w:adjustRightInd w:val="0"/>
        <w:jc w:val="center"/>
        <w:outlineLvl w:val="1"/>
        <w:rPr>
          <w:rFonts w:eastAsia="Calibri"/>
          <w:b/>
          <w:bCs/>
          <w:lang w:eastAsia="en-US"/>
        </w:rPr>
      </w:pPr>
      <w:r w:rsidRPr="00396A6B">
        <w:rPr>
          <w:rFonts w:eastAsia="Calibri"/>
          <w:b/>
          <w:bCs/>
          <w:lang w:eastAsia="en-US"/>
        </w:rPr>
        <w:t>III. Время и место проведения</w:t>
      </w:r>
    </w:p>
    <w:p w14:paraId="00FFEC09" w14:textId="77777777" w:rsidR="00E90ED2" w:rsidRPr="00695490" w:rsidRDefault="00E90ED2" w:rsidP="00E90ED2">
      <w:pPr>
        <w:autoSpaceDE w:val="0"/>
        <w:autoSpaceDN w:val="0"/>
        <w:adjustRightInd w:val="0"/>
        <w:ind w:firstLine="709"/>
        <w:jc w:val="both"/>
        <w:rPr>
          <w:rFonts w:eastAsia="Calibri"/>
          <w:lang w:eastAsia="en-US"/>
        </w:rPr>
      </w:pPr>
    </w:p>
    <w:p w14:paraId="750EBE67" w14:textId="77777777" w:rsidR="00E90ED2" w:rsidRPr="00695490" w:rsidRDefault="00E90ED2" w:rsidP="00E90ED2">
      <w:pPr>
        <w:widowControl w:val="0"/>
        <w:autoSpaceDE w:val="0"/>
        <w:autoSpaceDN w:val="0"/>
        <w:adjustRightInd w:val="0"/>
        <w:ind w:firstLine="709"/>
        <w:jc w:val="both"/>
        <w:rPr>
          <w:rFonts w:eastAsia="Calibri"/>
          <w:lang w:eastAsia="en-US"/>
        </w:rPr>
      </w:pPr>
      <w:r w:rsidRPr="00695490">
        <w:rPr>
          <w:rFonts w:eastAsia="Calibri"/>
          <w:lang w:eastAsia="en-US"/>
        </w:rPr>
        <w:t xml:space="preserve">Акция милосердия проводится на территории района </w:t>
      </w:r>
      <w:r>
        <w:rPr>
          <w:rFonts w:eastAsia="Calibri"/>
          <w:lang w:eastAsia="en-US"/>
        </w:rPr>
        <w:t>в период</w:t>
      </w:r>
      <w:r w:rsidRPr="00695490">
        <w:rPr>
          <w:rFonts w:eastAsia="Calibri"/>
          <w:lang w:eastAsia="en-US"/>
        </w:rPr>
        <w:t xml:space="preserve"> действия режима повышенной готовности.</w:t>
      </w:r>
    </w:p>
    <w:p w14:paraId="51AB6AE8" w14:textId="77777777" w:rsidR="00E90ED2" w:rsidRPr="00396A6B" w:rsidRDefault="00E90ED2" w:rsidP="00E90ED2">
      <w:pPr>
        <w:widowControl w:val="0"/>
        <w:autoSpaceDE w:val="0"/>
        <w:autoSpaceDN w:val="0"/>
        <w:adjustRightInd w:val="0"/>
        <w:jc w:val="right"/>
        <w:rPr>
          <w:rFonts w:eastAsia="Calibri"/>
          <w:b/>
          <w:bCs/>
          <w:lang w:eastAsia="en-US"/>
        </w:rPr>
      </w:pPr>
      <w:r w:rsidRPr="00396A6B">
        <w:rPr>
          <w:rFonts w:eastAsia="Calibri"/>
          <w:b/>
          <w:bCs/>
          <w:lang w:val="en-US" w:eastAsia="en-US"/>
        </w:rPr>
        <w:lastRenderedPageBreak/>
        <w:t>I</w:t>
      </w:r>
      <w:r w:rsidRPr="00396A6B">
        <w:rPr>
          <w:rFonts w:eastAsia="Calibri"/>
          <w:b/>
          <w:bCs/>
          <w:lang w:eastAsia="en-US"/>
        </w:rPr>
        <w:t>V. Порядок обращения за социальной поддержкой (пожертвованием)</w:t>
      </w:r>
    </w:p>
    <w:p w14:paraId="38312478" w14:textId="77777777" w:rsidR="00E90ED2" w:rsidRPr="00396A6B" w:rsidRDefault="00E90ED2" w:rsidP="00E90ED2">
      <w:pPr>
        <w:autoSpaceDE w:val="0"/>
        <w:autoSpaceDN w:val="0"/>
        <w:adjustRightInd w:val="0"/>
        <w:ind w:firstLine="709"/>
        <w:jc w:val="center"/>
        <w:rPr>
          <w:rFonts w:eastAsia="Calibri"/>
          <w:lang w:eastAsia="en-US"/>
        </w:rPr>
      </w:pPr>
    </w:p>
    <w:p w14:paraId="5050CF6F" w14:textId="77777777" w:rsidR="00E90ED2" w:rsidRDefault="00E90ED2" w:rsidP="00E90ED2">
      <w:pPr>
        <w:autoSpaceDE w:val="0"/>
        <w:autoSpaceDN w:val="0"/>
        <w:adjustRightInd w:val="0"/>
        <w:ind w:firstLine="708"/>
        <w:jc w:val="both"/>
        <w:rPr>
          <w:rFonts w:eastAsia="Calibri"/>
          <w:lang w:eastAsia="en-US"/>
        </w:rPr>
      </w:pPr>
      <w:r>
        <w:rPr>
          <w:rFonts w:eastAsia="Calibri"/>
          <w:lang w:eastAsia="en-US"/>
        </w:rPr>
        <w:t xml:space="preserve">4.1. </w:t>
      </w:r>
      <w:r w:rsidRPr="00396A6B">
        <w:rPr>
          <w:rFonts w:eastAsia="Calibri"/>
          <w:lang w:eastAsia="en-US"/>
        </w:rPr>
        <w:t>Основанием для рассмотрения вопроса о предоставлении социальной поддержки (пожертвовании) является:</w:t>
      </w:r>
    </w:p>
    <w:p w14:paraId="4732A5DF" w14:textId="77777777" w:rsidR="00E90ED2" w:rsidRDefault="00E90ED2" w:rsidP="00E90ED2">
      <w:pPr>
        <w:widowControl w:val="0"/>
        <w:autoSpaceDE w:val="0"/>
        <w:autoSpaceDN w:val="0"/>
        <w:adjustRightInd w:val="0"/>
        <w:ind w:firstLine="709"/>
        <w:jc w:val="both"/>
      </w:pPr>
      <w:r>
        <w:rPr>
          <w:rFonts w:eastAsia="Calibri"/>
          <w:lang w:eastAsia="en-US"/>
        </w:rPr>
        <w:t xml:space="preserve">Для </w:t>
      </w:r>
      <w:r>
        <w:t>инвалидов –</w:t>
      </w:r>
      <w:r w:rsidRPr="0051571D">
        <w:rPr>
          <w:rFonts w:eastAsia="Calibri"/>
          <w:lang w:eastAsia="en-US"/>
        </w:rPr>
        <w:t xml:space="preserve"> </w:t>
      </w:r>
      <w:r>
        <w:t>з</w:t>
      </w:r>
      <w:r w:rsidRPr="00E8509A">
        <w:t>аявление на имя главы района</w:t>
      </w:r>
      <w:r>
        <w:t xml:space="preserve"> в</w:t>
      </w:r>
      <w:r w:rsidRPr="00396A6B">
        <w:rPr>
          <w:rFonts w:eastAsia="Calibri"/>
          <w:lang w:eastAsia="en-US"/>
        </w:rPr>
        <w:t xml:space="preserve"> письменной форме </w:t>
      </w:r>
      <w:r w:rsidR="00BF7811">
        <w:rPr>
          <w:rFonts w:eastAsia="Calibri"/>
          <w:lang w:eastAsia="en-US"/>
        </w:rPr>
        <w:t xml:space="preserve">                           </w:t>
      </w:r>
      <w:r w:rsidRPr="00396A6B">
        <w:rPr>
          <w:rFonts w:eastAsia="Calibri"/>
          <w:lang w:eastAsia="en-US"/>
        </w:rPr>
        <w:t xml:space="preserve">от себя лично </w:t>
      </w:r>
      <w:r>
        <w:rPr>
          <w:rFonts w:eastAsia="Calibri"/>
          <w:lang w:eastAsia="en-US"/>
        </w:rPr>
        <w:t xml:space="preserve">или от имени своей семьи </w:t>
      </w:r>
      <w:r w:rsidR="00BF7811">
        <w:rPr>
          <w:rFonts w:eastAsia="Calibri"/>
          <w:lang w:eastAsia="en-US"/>
        </w:rPr>
        <w:t>(</w:t>
      </w:r>
      <w:r w:rsidRPr="00396A6B">
        <w:rPr>
          <w:rFonts w:eastAsia="Calibri"/>
          <w:lang w:eastAsia="en-US"/>
        </w:rPr>
        <w:t xml:space="preserve">по форме согласно </w:t>
      </w:r>
      <w:r w:rsidRPr="00396A6B">
        <w:rPr>
          <w:rFonts w:eastAsia="Calibri"/>
          <w:bCs/>
          <w:lang w:eastAsia="en-US"/>
        </w:rPr>
        <w:t xml:space="preserve">приложению </w:t>
      </w:r>
      <w:r w:rsidR="00BF7811">
        <w:rPr>
          <w:rFonts w:eastAsia="Calibri"/>
          <w:bCs/>
          <w:lang w:eastAsia="en-US"/>
        </w:rPr>
        <w:t xml:space="preserve">                            </w:t>
      </w:r>
      <w:r w:rsidRPr="00396A6B">
        <w:rPr>
          <w:rFonts w:eastAsia="Calibri"/>
          <w:bCs/>
          <w:lang w:eastAsia="en-US"/>
        </w:rPr>
        <w:t>1 к Положению</w:t>
      </w:r>
      <w:r w:rsidR="00BF7811">
        <w:rPr>
          <w:rFonts w:eastAsia="Calibri"/>
          <w:bCs/>
          <w:lang w:eastAsia="en-US"/>
        </w:rPr>
        <w:t>)</w:t>
      </w:r>
      <w:r>
        <w:t xml:space="preserve"> </w:t>
      </w:r>
      <w:r w:rsidRPr="00E8509A">
        <w:t>с приложением следующих документов</w:t>
      </w:r>
      <w:r>
        <w:t>:</w:t>
      </w:r>
    </w:p>
    <w:p w14:paraId="7D123FF6"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копии документа, удостоверяющего личность и содержащего указание       на гражданство Российской Федерации, регистрацию по месту жительства,                      в соответствии с законод</w:t>
      </w:r>
      <w:r>
        <w:rPr>
          <w:rFonts w:eastAsia="Calibri"/>
          <w:lang w:eastAsia="en-US"/>
        </w:rPr>
        <w:t xml:space="preserve">ательством Российской Федерации, </w:t>
      </w:r>
      <w:r w:rsidRPr="00396A6B">
        <w:rPr>
          <w:rFonts w:eastAsia="Calibri"/>
          <w:lang w:eastAsia="en-US"/>
        </w:rPr>
        <w:t xml:space="preserve">а также всех членов семьи, достигших возраста 14-ти лет, или свидетельства о рождении детей </w:t>
      </w:r>
      <w:r>
        <w:rPr>
          <w:rFonts w:eastAsia="Calibri"/>
          <w:lang w:eastAsia="en-US"/>
        </w:rPr>
        <w:t xml:space="preserve">                                  в возрасте до 14-ти лет</w:t>
      </w:r>
      <w:r w:rsidRPr="00396A6B">
        <w:rPr>
          <w:rFonts w:eastAsia="Calibri"/>
          <w:lang w:eastAsia="en-US"/>
        </w:rPr>
        <w:t>;</w:t>
      </w:r>
    </w:p>
    <w:p w14:paraId="402CCC69" w14:textId="77777777" w:rsidR="00E90ED2" w:rsidRPr="00E8509A" w:rsidRDefault="00E90ED2" w:rsidP="00E90ED2">
      <w:pPr>
        <w:widowControl w:val="0"/>
        <w:autoSpaceDE w:val="0"/>
        <w:autoSpaceDN w:val="0"/>
        <w:adjustRightInd w:val="0"/>
        <w:ind w:firstLine="709"/>
        <w:jc w:val="both"/>
      </w:pPr>
      <w:r w:rsidRPr="00E8509A">
        <w:t xml:space="preserve">документов, подтверждающих доходы заявителя и членов его семьи </w:t>
      </w:r>
      <w:r>
        <w:t xml:space="preserve">               </w:t>
      </w:r>
      <w:r w:rsidRPr="00E8509A">
        <w:t>за последние три месяца</w:t>
      </w:r>
      <w:r w:rsidR="00BF7811">
        <w:t>,</w:t>
      </w:r>
      <w:r>
        <w:t xml:space="preserve"> предшествующие месяцу обращения</w:t>
      </w:r>
      <w:r w:rsidRPr="00E8509A">
        <w:t>;</w:t>
      </w:r>
    </w:p>
    <w:p w14:paraId="11AA9E5B" w14:textId="77777777" w:rsidR="00E90ED2" w:rsidRPr="00E8509A" w:rsidRDefault="00E90ED2" w:rsidP="00E90ED2">
      <w:pPr>
        <w:widowControl w:val="0"/>
        <w:autoSpaceDE w:val="0"/>
        <w:autoSpaceDN w:val="0"/>
        <w:adjustRightInd w:val="0"/>
        <w:ind w:firstLine="709"/>
        <w:jc w:val="both"/>
      </w:pPr>
      <w:r w:rsidRPr="00E8509A">
        <w:t>копии справки медико-социальной экспертизы;</w:t>
      </w:r>
    </w:p>
    <w:p w14:paraId="5989C41A" w14:textId="77777777" w:rsidR="00E90ED2" w:rsidRPr="00E8509A" w:rsidRDefault="00E90ED2" w:rsidP="00E90ED2">
      <w:pPr>
        <w:ind w:firstLine="708"/>
        <w:jc w:val="both"/>
      </w:pPr>
      <w:r>
        <w:t>копии страхового свидетельства государственного пенсионного страхования, либо документа, подтверждающего регистрацию в системе индивидуал</w:t>
      </w:r>
      <w:r w:rsidR="00BF7811">
        <w:t>ьного (персонифицированного) уче</w:t>
      </w:r>
      <w:r>
        <w:t xml:space="preserve">та и содержащего сведения </w:t>
      </w:r>
      <w:r w:rsidR="00BF7811">
        <w:t xml:space="preserve">                                 </w:t>
      </w:r>
      <w:r>
        <w:t>о страховом номере инди</w:t>
      </w:r>
      <w:r w:rsidR="00BF7811">
        <w:t>видуального лицевого сче</w:t>
      </w:r>
      <w:r>
        <w:t>та заявителя и всех членов семьи;</w:t>
      </w:r>
    </w:p>
    <w:p w14:paraId="1534F862" w14:textId="77777777" w:rsidR="00E90ED2" w:rsidRPr="00E8509A" w:rsidRDefault="00E90ED2" w:rsidP="00E90ED2">
      <w:pPr>
        <w:widowControl w:val="0"/>
        <w:autoSpaceDE w:val="0"/>
        <w:autoSpaceDN w:val="0"/>
        <w:adjustRightInd w:val="0"/>
        <w:ind w:firstLine="709"/>
        <w:jc w:val="both"/>
      </w:pPr>
      <w:r w:rsidRPr="00E8509A">
        <w:t>копии свидетельства о постановке на учет в налоговом органе по месту жительства на территории Российской Федерации</w:t>
      </w:r>
      <w:r>
        <w:t xml:space="preserve"> заявителя</w:t>
      </w:r>
      <w:r w:rsidRPr="00E8509A">
        <w:t>;</w:t>
      </w:r>
    </w:p>
    <w:p w14:paraId="2C298066" w14:textId="77777777" w:rsidR="00E90ED2" w:rsidRPr="00E8509A" w:rsidRDefault="00E90ED2" w:rsidP="00E90ED2">
      <w:pPr>
        <w:widowControl w:val="0"/>
        <w:ind w:firstLine="709"/>
        <w:jc w:val="both"/>
      </w:pPr>
      <w:r w:rsidRPr="00E8509A">
        <w:t>копии номера лицевого счета заявителя, реквизитов банка, в котором открыт лицевой счет;</w:t>
      </w:r>
    </w:p>
    <w:p w14:paraId="4F2F96C1" w14:textId="77777777" w:rsidR="00E90ED2" w:rsidRDefault="00E90ED2" w:rsidP="00E90ED2">
      <w:pPr>
        <w:widowControl w:val="0"/>
        <w:autoSpaceDE w:val="0"/>
        <w:autoSpaceDN w:val="0"/>
        <w:adjustRightInd w:val="0"/>
        <w:ind w:firstLine="709"/>
        <w:jc w:val="both"/>
      </w:pPr>
      <w:r w:rsidRPr="00E8509A">
        <w:t>справк</w:t>
      </w:r>
      <w:r>
        <w:t>и</w:t>
      </w:r>
      <w:r w:rsidRPr="00E8509A">
        <w:t xml:space="preserve"> из медицинского учреждения о необходимости проведения лечения, приобретения медикаментов</w:t>
      </w:r>
      <w:r>
        <w:t xml:space="preserve"> (</w:t>
      </w:r>
      <w:r w:rsidRPr="00E8509A">
        <w:t xml:space="preserve">в </w:t>
      </w:r>
      <w:r>
        <w:t>случае необходимости получения</w:t>
      </w:r>
      <w:r w:rsidRPr="00E8509A">
        <w:t xml:space="preserve"> лечения</w:t>
      </w:r>
      <w:r>
        <w:t xml:space="preserve"> </w:t>
      </w:r>
      <w:r w:rsidRPr="00E8509A">
        <w:t>заявителем</w:t>
      </w:r>
      <w:r>
        <w:t>);</w:t>
      </w:r>
    </w:p>
    <w:p w14:paraId="6FB751D0" w14:textId="77777777" w:rsidR="00E90ED2" w:rsidRPr="00E8509A" w:rsidRDefault="00E90ED2" w:rsidP="00E90ED2">
      <w:pPr>
        <w:widowControl w:val="0"/>
        <w:autoSpaceDE w:val="0"/>
        <w:autoSpaceDN w:val="0"/>
        <w:adjustRightInd w:val="0"/>
        <w:ind w:firstLine="709"/>
        <w:jc w:val="both"/>
      </w:pPr>
      <w:r w:rsidRPr="00E8509A">
        <w:t xml:space="preserve">ходатайства глав городских и сельских поселений района с обоснованием нуждаемости по факту обращения </w:t>
      </w:r>
      <w:r>
        <w:t xml:space="preserve">и </w:t>
      </w:r>
      <w:r w:rsidRPr="00E8509A">
        <w:t>описанием социально-бытовых условий заявителя.</w:t>
      </w:r>
    </w:p>
    <w:p w14:paraId="66CA8163" w14:textId="77777777" w:rsidR="00E90ED2" w:rsidRPr="00396A6B" w:rsidRDefault="00E90ED2" w:rsidP="00E90ED2">
      <w:pPr>
        <w:widowControl w:val="0"/>
        <w:autoSpaceDE w:val="0"/>
        <w:autoSpaceDN w:val="0"/>
        <w:adjustRightInd w:val="0"/>
        <w:ind w:firstLine="709"/>
        <w:jc w:val="both"/>
        <w:rPr>
          <w:rFonts w:eastAsia="Calibri"/>
          <w:lang w:eastAsia="en-US"/>
        </w:rPr>
      </w:pPr>
      <w:r>
        <w:t>Для граждан, попавших в</w:t>
      </w:r>
      <w:r>
        <w:rPr>
          <w:rFonts w:eastAsia="Calibri"/>
          <w:lang w:eastAsia="en-US"/>
        </w:rPr>
        <w:t xml:space="preserve"> </w:t>
      </w:r>
      <w:r w:rsidRPr="00396A6B">
        <w:rPr>
          <w:rFonts w:eastAsia="Calibri"/>
          <w:lang w:eastAsia="en-US"/>
        </w:rPr>
        <w:t>трудн</w:t>
      </w:r>
      <w:r>
        <w:rPr>
          <w:rFonts w:eastAsia="Calibri"/>
          <w:lang w:eastAsia="en-US"/>
        </w:rPr>
        <w:t>ую</w:t>
      </w:r>
      <w:r w:rsidRPr="00396A6B">
        <w:rPr>
          <w:rFonts w:eastAsia="Calibri"/>
          <w:lang w:eastAsia="en-US"/>
        </w:rPr>
        <w:t xml:space="preserve"> жизненн</w:t>
      </w:r>
      <w:r>
        <w:rPr>
          <w:rFonts w:eastAsia="Calibri"/>
          <w:lang w:eastAsia="en-US"/>
        </w:rPr>
        <w:t>ую</w:t>
      </w:r>
      <w:r w:rsidRPr="00396A6B">
        <w:rPr>
          <w:rFonts w:eastAsia="Calibri"/>
          <w:lang w:eastAsia="en-US"/>
        </w:rPr>
        <w:t xml:space="preserve"> ситуаци</w:t>
      </w:r>
      <w:r>
        <w:rPr>
          <w:rFonts w:eastAsia="Calibri"/>
          <w:lang w:eastAsia="en-US"/>
        </w:rPr>
        <w:t>ю</w:t>
      </w:r>
      <w:r w:rsidRPr="0051571D">
        <w:rPr>
          <w:rFonts w:eastAsia="Calibri"/>
          <w:lang w:eastAsia="en-US"/>
        </w:rPr>
        <w:t xml:space="preserve"> </w:t>
      </w:r>
      <w:r>
        <w:t>–</w:t>
      </w:r>
      <w:r w:rsidRPr="0051571D">
        <w:rPr>
          <w:rFonts w:eastAsia="Calibri"/>
          <w:lang w:eastAsia="en-US"/>
        </w:rPr>
        <w:t xml:space="preserve"> </w:t>
      </w:r>
      <w:r>
        <w:t>з</w:t>
      </w:r>
      <w:r w:rsidRPr="00E8509A">
        <w:t>аявление</w:t>
      </w:r>
      <w:r w:rsidR="00BF7811">
        <w:t xml:space="preserve">                              </w:t>
      </w:r>
      <w:r w:rsidRPr="00E8509A">
        <w:t xml:space="preserve"> на имя главы района</w:t>
      </w:r>
      <w:r w:rsidRPr="00396A6B">
        <w:rPr>
          <w:rFonts w:eastAsia="Calibri"/>
          <w:lang w:eastAsia="en-US"/>
        </w:rPr>
        <w:t xml:space="preserve"> </w:t>
      </w:r>
      <w:r>
        <w:rPr>
          <w:rFonts w:eastAsia="Calibri"/>
          <w:lang w:eastAsia="en-US"/>
        </w:rPr>
        <w:t xml:space="preserve">в </w:t>
      </w:r>
      <w:r w:rsidRPr="00396A6B">
        <w:rPr>
          <w:rFonts w:eastAsia="Calibri"/>
          <w:lang w:eastAsia="en-US"/>
        </w:rPr>
        <w:t>письменной форме от себя лично (для одиноко проживающих граждан) или от имени своей семьи</w:t>
      </w:r>
      <w:r>
        <w:t xml:space="preserve"> </w:t>
      </w:r>
      <w:r w:rsidRPr="00E8509A">
        <w:t xml:space="preserve">с </w:t>
      </w:r>
      <w:r w:rsidRPr="00396A6B">
        <w:rPr>
          <w:rFonts w:eastAsia="Calibri"/>
          <w:lang w:eastAsia="en-US"/>
        </w:rPr>
        <w:t xml:space="preserve">изложением трудной жизненной ситуации и фактов, подтверждающих возникновение ситуации </w:t>
      </w:r>
      <w:r w:rsidR="00BF7811">
        <w:rPr>
          <w:rFonts w:eastAsia="Calibri"/>
          <w:lang w:eastAsia="en-US"/>
        </w:rPr>
        <w:t xml:space="preserve">                                    </w:t>
      </w:r>
      <w:r w:rsidRPr="00396A6B">
        <w:rPr>
          <w:rFonts w:eastAsia="Calibri"/>
          <w:lang w:eastAsia="en-US"/>
        </w:rPr>
        <w:t xml:space="preserve">в период пандемии новой коронавирусной инфекции, вызванной </w:t>
      </w:r>
      <w:r w:rsidRPr="00396A6B">
        <w:rPr>
          <w:rFonts w:eastAsia="Calibri"/>
          <w:lang w:val="en-US" w:eastAsia="en-US"/>
        </w:rPr>
        <w:t>COVID</w:t>
      </w:r>
      <w:r w:rsidRPr="00396A6B">
        <w:rPr>
          <w:rFonts w:eastAsia="Calibri"/>
          <w:lang w:eastAsia="en-US"/>
        </w:rPr>
        <w:t xml:space="preserve">-19 </w:t>
      </w:r>
      <w:r w:rsidR="00BF7811">
        <w:rPr>
          <w:rFonts w:eastAsia="Calibri"/>
          <w:lang w:eastAsia="en-US"/>
        </w:rPr>
        <w:t xml:space="preserve">                             </w:t>
      </w:r>
      <w:r w:rsidRPr="00396A6B">
        <w:rPr>
          <w:rFonts w:eastAsia="Calibri"/>
          <w:lang w:eastAsia="en-US"/>
        </w:rPr>
        <w:t xml:space="preserve">(по форме согласно </w:t>
      </w:r>
      <w:r w:rsidRPr="00396A6B">
        <w:rPr>
          <w:rFonts w:eastAsia="Calibri"/>
          <w:bCs/>
          <w:lang w:eastAsia="en-US"/>
        </w:rPr>
        <w:t>приложению 1 к Положению</w:t>
      </w:r>
      <w:r>
        <w:rPr>
          <w:rFonts w:eastAsia="Calibri"/>
          <w:lang w:eastAsia="en-US"/>
        </w:rPr>
        <w:t>)</w:t>
      </w:r>
      <w:r w:rsidR="00BF7811">
        <w:rPr>
          <w:rFonts w:eastAsia="Calibri"/>
          <w:lang w:eastAsia="en-US"/>
        </w:rPr>
        <w:t>,</w:t>
      </w:r>
      <w:r>
        <w:rPr>
          <w:rFonts w:eastAsia="Calibri"/>
          <w:lang w:eastAsia="en-US"/>
        </w:rPr>
        <w:t xml:space="preserve"> с</w:t>
      </w:r>
      <w:r w:rsidRPr="0051571D">
        <w:t xml:space="preserve"> </w:t>
      </w:r>
      <w:r w:rsidRPr="00E8509A">
        <w:t>приложением следующих документов</w:t>
      </w:r>
      <w:r>
        <w:t>:</w:t>
      </w:r>
      <w:r w:rsidRPr="0051571D">
        <w:rPr>
          <w:rFonts w:eastAsia="Calibri"/>
          <w:lang w:eastAsia="en-US"/>
        </w:rPr>
        <w:t xml:space="preserve"> </w:t>
      </w:r>
    </w:p>
    <w:p w14:paraId="01D2914E"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копии документа, удостоверяющего личность и содержащего указание       на гражданство Российской Федерации, регистрацию по месту жительства,                      в соответствии с законодательством Российской Федерации (а также всех членов семьи, достигших возраста 14-ти лет, или свидетельства о рождении детей </w:t>
      </w:r>
      <w:r>
        <w:rPr>
          <w:rFonts w:eastAsia="Calibri"/>
          <w:lang w:eastAsia="en-US"/>
        </w:rPr>
        <w:t xml:space="preserve">                                  </w:t>
      </w:r>
      <w:r w:rsidRPr="00396A6B">
        <w:rPr>
          <w:rFonts w:eastAsia="Calibri"/>
          <w:lang w:eastAsia="en-US"/>
        </w:rPr>
        <w:t>в возрасте до 14-ти лет);</w:t>
      </w:r>
    </w:p>
    <w:p w14:paraId="061D04C1" w14:textId="77777777" w:rsidR="00E90ED2" w:rsidRPr="00396A6B" w:rsidRDefault="00E90ED2" w:rsidP="00E90ED2">
      <w:pPr>
        <w:ind w:firstLine="708"/>
        <w:jc w:val="both"/>
        <w:rPr>
          <w:rFonts w:eastAsia="Calibri"/>
          <w:lang w:eastAsia="en-US"/>
        </w:rPr>
      </w:pPr>
      <w:r w:rsidRPr="00396A6B">
        <w:rPr>
          <w:rFonts w:eastAsia="Calibri"/>
          <w:lang w:eastAsia="en-US"/>
        </w:rPr>
        <w:t xml:space="preserve">копии страхового свидетельства государственного пенсионного страхования либо документа, подтверждающего регистрацию в системе </w:t>
      </w:r>
      <w:r w:rsidRPr="00396A6B">
        <w:rPr>
          <w:rFonts w:eastAsia="Calibri"/>
          <w:lang w:eastAsia="en-US"/>
        </w:rPr>
        <w:lastRenderedPageBreak/>
        <w:t>индивидуального (персонифицированного) учета и содержащего сведения                     о страховом номере индивидуального лицевого счета</w:t>
      </w:r>
      <w:r>
        <w:rPr>
          <w:rFonts w:eastAsia="Calibri"/>
          <w:lang w:eastAsia="en-US"/>
        </w:rPr>
        <w:t xml:space="preserve"> заявителя и всех членов семьи</w:t>
      </w:r>
      <w:r w:rsidRPr="00396A6B">
        <w:rPr>
          <w:rFonts w:eastAsia="Calibri"/>
          <w:lang w:eastAsia="en-US"/>
        </w:rPr>
        <w:t>;</w:t>
      </w:r>
    </w:p>
    <w:p w14:paraId="224C020F"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копии свидетельства о постановке на учет в налоговом органе по месту жительства на территории Российской Федерации</w:t>
      </w:r>
      <w:r>
        <w:rPr>
          <w:rFonts w:eastAsia="Calibri"/>
          <w:lang w:eastAsia="en-US"/>
        </w:rPr>
        <w:t xml:space="preserve"> заявителя</w:t>
      </w:r>
      <w:r w:rsidRPr="00396A6B">
        <w:rPr>
          <w:rFonts w:eastAsia="Calibri"/>
          <w:lang w:eastAsia="en-US"/>
        </w:rPr>
        <w:t>;</w:t>
      </w:r>
    </w:p>
    <w:p w14:paraId="58F7CEC8" w14:textId="77777777" w:rsidR="00E90ED2" w:rsidRPr="00396A6B" w:rsidRDefault="00E90ED2" w:rsidP="00E90ED2">
      <w:pPr>
        <w:widowControl w:val="0"/>
        <w:ind w:firstLine="709"/>
        <w:jc w:val="both"/>
        <w:rPr>
          <w:rFonts w:eastAsia="Calibri"/>
          <w:lang w:eastAsia="en-US"/>
        </w:rPr>
      </w:pPr>
      <w:r w:rsidRPr="00396A6B">
        <w:rPr>
          <w:rFonts w:eastAsia="Calibri"/>
          <w:lang w:eastAsia="en-US"/>
        </w:rPr>
        <w:t>копии номера лицевого счета заявителя, реквизитов банка, в котором открыт лицевой счет;</w:t>
      </w:r>
    </w:p>
    <w:p w14:paraId="35C4BB57"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для граждан, оказавшихся в трудной жизненной ситуации, в связи</w:t>
      </w:r>
      <w:r>
        <w:rPr>
          <w:rFonts w:eastAsia="Calibri"/>
          <w:lang w:eastAsia="en-US"/>
        </w:rPr>
        <w:t xml:space="preserve">                                </w:t>
      </w:r>
      <w:r w:rsidRPr="00396A6B">
        <w:rPr>
          <w:rFonts w:eastAsia="Calibri"/>
          <w:lang w:eastAsia="en-US"/>
        </w:rPr>
        <w:t xml:space="preserve"> с утратой рабочего места, дополнительно представляется копия трудовой книжки с записью об увольнении </w:t>
      </w:r>
      <w:r>
        <w:rPr>
          <w:rFonts w:eastAsia="Calibri"/>
          <w:lang w:eastAsia="en-US"/>
        </w:rPr>
        <w:t xml:space="preserve">заявителя и (или) членов его семьи </w:t>
      </w:r>
      <w:r w:rsidRPr="00396A6B">
        <w:rPr>
          <w:rFonts w:eastAsia="Calibri"/>
          <w:lang w:eastAsia="en-US"/>
        </w:rPr>
        <w:t xml:space="preserve">в период </w:t>
      </w:r>
      <w:r w:rsidR="00BF7811">
        <w:rPr>
          <w:rFonts w:eastAsia="Calibri"/>
          <w:lang w:eastAsia="en-US"/>
        </w:rPr>
        <w:t xml:space="preserve">                             </w:t>
      </w:r>
      <w:r w:rsidRPr="00396A6B">
        <w:rPr>
          <w:rFonts w:eastAsia="Calibri"/>
          <w:lang w:eastAsia="en-US"/>
        </w:rPr>
        <w:t>с 18 марта 2020 года;</w:t>
      </w:r>
    </w:p>
    <w:p w14:paraId="5753D152"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 xml:space="preserve">для граждан, оказавшихся в трудной жизненной ситуации, в связи </w:t>
      </w:r>
      <w:r>
        <w:rPr>
          <w:rFonts w:eastAsia="Calibri"/>
          <w:lang w:eastAsia="en-US"/>
        </w:rPr>
        <w:t xml:space="preserve">                               </w:t>
      </w:r>
      <w:r w:rsidRPr="00396A6B">
        <w:rPr>
          <w:rFonts w:eastAsia="Calibri"/>
          <w:lang w:eastAsia="en-US"/>
        </w:rPr>
        <w:t>со снижением доходов</w:t>
      </w:r>
      <w:r>
        <w:rPr>
          <w:rFonts w:eastAsia="Calibri"/>
          <w:lang w:eastAsia="en-US"/>
        </w:rPr>
        <w:t xml:space="preserve"> </w:t>
      </w:r>
      <w:r w:rsidRPr="00630C4B">
        <w:rPr>
          <w:rFonts w:eastAsia="Calibri"/>
          <w:lang w:eastAsia="en-US"/>
        </w:rPr>
        <w:t>заявителя и(или) членов его семьи, дополнительно представляются документы, подтверждающие доходы заявителя и членов его семьи за последние три месяца, предшествующие месяцу обращения;</w:t>
      </w:r>
    </w:p>
    <w:p w14:paraId="45921307" w14:textId="77777777" w:rsidR="00E90ED2" w:rsidRPr="00396A6B" w:rsidRDefault="00E90ED2" w:rsidP="00E90ED2">
      <w:pPr>
        <w:autoSpaceDE w:val="0"/>
        <w:autoSpaceDN w:val="0"/>
        <w:adjustRightInd w:val="0"/>
        <w:ind w:firstLine="708"/>
        <w:jc w:val="both"/>
        <w:rPr>
          <w:rFonts w:eastAsia="Calibri"/>
          <w:lang w:eastAsia="en-US"/>
        </w:rPr>
      </w:pPr>
      <w:r w:rsidRPr="00396A6B">
        <w:rPr>
          <w:rFonts w:eastAsia="Calibri"/>
          <w:lang w:eastAsia="en-US"/>
        </w:rPr>
        <w:t>для граждан, оказавшихся в трудной жизненной ситуации, в связи</w:t>
      </w:r>
      <w:r>
        <w:rPr>
          <w:rFonts w:eastAsia="Calibri"/>
          <w:lang w:eastAsia="en-US"/>
        </w:rPr>
        <w:t xml:space="preserve">                                </w:t>
      </w:r>
      <w:r w:rsidRPr="00396A6B">
        <w:rPr>
          <w:rFonts w:eastAsia="Calibri"/>
          <w:lang w:eastAsia="en-US"/>
        </w:rPr>
        <w:t xml:space="preserve"> с перенесенным заболеванием новой коронавирусной инфекцией, вызванной </w:t>
      </w:r>
      <w:r w:rsidRPr="00396A6B">
        <w:rPr>
          <w:rFonts w:eastAsia="Calibri"/>
          <w:lang w:val="en-US" w:eastAsia="en-US"/>
        </w:rPr>
        <w:t>COVID</w:t>
      </w:r>
      <w:r w:rsidRPr="00396A6B">
        <w:rPr>
          <w:rFonts w:eastAsia="Calibri"/>
          <w:lang w:eastAsia="en-US"/>
        </w:rPr>
        <w:t>-19, дополнительно представляется справка из медицинского учреждения, подтверждающая диагноз.</w:t>
      </w:r>
    </w:p>
    <w:p w14:paraId="0FF0BE06" w14:textId="77777777" w:rsidR="00E90ED2" w:rsidRPr="006E4BB1" w:rsidRDefault="00E90ED2" w:rsidP="00E90ED2">
      <w:pPr>
        <w:widowControl w:val="0"/>
        <w:autoSpaceDE w:val="0"/>
        <w:autoSpaceDN w:val="0"/>
        <w:adjustRightInd w:val="0"/>
        <w:ind w:firstLine="709"/>
        <w:jc w:val="both"/>
        <w:rPr>
          <w:rFonts w:eastAsia="Calibri"/>
          <w:lang w:eastAsia="en-US"/>
        </w:rPr>
      </w:pPr>
      <w:r w:rsidRPr="00FB0137">
        <w:rPr>
          <w:rFonts w:eastAsia="Calibri"/>
          <w:lang w:eastAsia="en-US"/>
        </w:rPr>
        <w:t xml:space="preserve">Для волонтеров, оказывающих помощь жителям поселений, находящимся на вынужденной самоизоляции в связи с заболеванием новой коронавирусной инфекции, вызванной </w:t>
      </w:r>
      <w:r w:rsidRPr="00FB0137">
        <w:rPr>
          <w:rFonts w:eastAsia="Calibri"/>
          <w:lang w:val="en-US" w:eastAsia="en-US"/>
        </w:rPr>
        <w:t>COVID</w:t>
      </w:r>
      <w:r w:rsidRPr="00FB0137">
        <w:rPr>
          <w:rFonts w:eastAsia="Calibri"/>
          <w:lang w:eastAsia="en-US"/>
        </w:rPr>
        <w:t>-19</w:t>
      </w:r>
      <w:r w:rsidR="00BF7811">
        <w:rPr>
          <w:rFonts w:eastAsia="Calibri"/>
          <w:lang w:eastAsia="en-US"/>
        </w:rPr>
        <w:t>,</w:t>
      </w:r>
      <w:r w:rsidRPr="00FB0137">
        <w:rPr>
          <w:rFonts w:eastAsia="Calibri"/>
          <w:lang w:eastAsia="en-US"/>
        </w:rPr>
        <w:t xml:space="preserve"> – </w:t>
      </w:r>
      <w:r w:rsidRPr="00FB0137">
        <w:t>заявление на имя главы района</w:t>
      </w:r>
      <w:r w:rsidRPr="00FB0137">
        <w:rPr>
          <w:rFonts w:eastAsia="Calibri"/>
          <w:lang w:eastAsia="en-US"/>
        </w:rPr>
        <w:t xml:space="preserve"> </w:t>
      </w:r>
      <w:r w:rsidR="00BF7811">
        <w:rPr>
          <w:rFonts w:eastAsia="Calibri"/>
          <w:lang w:eastAsia="en-US"/>
        </w:rPr>
        <w:t>(</w:t>
      </w:r>
      <w:r>
        <w:rPr>
          <w:rFonts w:eastAsia="Calibri"/>
          <w:lang w:eastAsia="en-US"/>
        </w:rPr>
        <w:t>по</w:t>
      </w:r>
      <w:r w:rsidRPr="00FB0137">
        <w:rPr>
          <w:rFonts w:eastAsia="Calibri"/>
          <w:lang w:eastAsia="en-US"/>
        </w:rPr>
        <w:t xml:space="preserve"> форме </w:t>
      </w:r>
      <w:r w:rsidRPr="00FB0137">
        <w:t>с</w:t>
      </w:r>
      <w:r>
        <w:t>огласно приложению 1 к Положению</w:t>
      </w:r>
      <w:r w:rsidR="00BF7811">
        <w:t>)</w:t>
      </w:r>
      <w:r>
        <w:t xml:space="preserve"> с</w:t>
      </w:r>
      <w:r w:rsidRPr="00FB0137">
        <w:t xml:space="preserve"> приложением</w:t>
      </w:r>
      <w:r w:rsidRPr="00E8509A">
        <w:t xml:space="preserve"> следующих документов</w:t>
      </w:r>
      <w:r>
        <w:t>:</w:t>
      </w:r>
    </w:p>
    <w:p w14:paraId="21B6B4CA"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копии документа, удостоверяющего личность и содержащего указание       на гражданство Российской Федерации, регистрацию по месту </w:t>
      </w:r>
      <w:proofErr w:type="gramStart"/>
      <w:r w:rsidRPr="00396A6B">
        <w:rPr>
          <w:rFonts w:eastAsia="Calibri"/>
          <w:lang w:eastAsia="en-US"/>
        </w:rPr>
        <w:t xml:space="preserve">жительства,   </w:t>
      </w:r>
      <w:proofErr w:type="gramEnd"/>
      <w:r w:rsidRPr="00396A6B">
        <w:rPr>
          <w:rFonts w:eastAsia="Calibri"/>
          <w:lang w:eastAsia="en-US"/>
        </w:rPr>
        <w:t xml:space="preserve">                   в соответствии с законод</w:t>
      </w:r>
      <w:r>
        <w:rPr>
          <w:rFonts w:eastAsia="Calibri"/>
          <w:lang w:eastAsia="en-US"/>
        </w:rPr>
        <w:t>ательством Российской Федерации;</w:t>
      </w:r>
    </w:p>
    <w:p w14:paraId="79425D3B" w14:textId="77777777" w:rsidR="00E90ED2" w:rsidRPr="00E8509A" w:rsidRDefault="00E90ED2" w:rsidP="00E90ED2">
      <w:pPr>
        <w:ind w:firstLine="708"/>
        <w:jc w:val="both"/>
      </w:pPr>
      <w:r>
        <w:t>копии страхового свидетельства государственного пенсионного страхования, либо документа, подтверждающего регистрацию в системе индивидуал</w:t>
      </w:r>
      <w:r w:rsidR="00BF7811">
        <w:t>ьного (персонифицированного) уче</w:t>
      </w:r>
      <w:r>
        <w:t xml:space="preserve">та и содержащего сведения </w:t>
      </w:r>
      <w:r w:rsidR="00BF7811">
        <w:t xml:space="preserve">                              </w:t>
      </w:r>
      <w:r>
        <w:t>о страховом ном</w:t>
      </w:r>
      <w:r w:rsidR="00BF7811">
        <w:t>ере индивидуального лицевого сче</w:t>
      </w:r>
      <w:r>
        <w:t>та;</w:t>
      </w:r>
    </w:p>
    <w:p w14:paraId="01FF94F4" w14:textId="77777777" w:rsidR="00E90ED2" w:rsidRPr="00E8509A" w:rsidRDefault="00E90ED2" w:rsidP="00E90ED2">
      <w:pPr>
        <w:widowControl w:val="0"/>
        <w:autoSpaceDE w:val="0"/>
        <w:autoSpaceDN w:val="0"/>
        <w:adjustRightInd w:val="0"/>
        <w:ind w:firstLine="709"/>
        <w:jc w:val="both"/>
      </w:pPr>
      <w:r w:rsidRPr="00E8509A">
        <w:t>копии свидетельства о постановке на учет в налоговом органе по месту жительства на территории Российской Федерации;</w:t>
      </w:r>
    </w:p>
    <w:p w14:paraId="4501F323" w14:textId="77777777" w:rsidR="00E90ED2" w:rsidRPr="00E8509A" w:rsidRDefault="00E90ED2" w:rsidP="00E90ED2">
      <w:pPr>
        <w:widowControl w:val="0"/>
        <w:ind w:firstLine="709"/>
        <w:jc w:val="both"/>
      </w:pPr>
      <w:r w:rsidRPr="00E8509A">
        <w:t>копии номера лицевого счета заявителя, реквизитов банка, в котором открыт лицевой счет;</w:t>
      </w:r>
    </w:p>
    <w:p w14:paraId="76D95CC8" w14:textId="77777777" w:rsidR="00E90ED2" w:rsidRDefault="00E90ED2" w:rsidP="00E90ED2">
      <w:pPr>
        <w:widowControl w:val="0"/>
        <w:autoSpaceDE w:val="0"/>
        <w:autoSpaceDN w:val="0"/>
        <w:adjustRightInd w:val="0"/>
        <w:ind w:firstLine="709"/>
        <w:jc w:val="both"/>
      </w:pPr>
      <w:r w:rsidRPr="00E8509A">
        <w:t xml:space="preserve">ходатайства глав городских и сельских поселений района </w:t>
      </w:r>
      <w:r w:rsidR="00BF7811">
        <w:t xml:space="preserve">                                                                 </w:t>
      </w:r>
      <w:r w:rsidRPr="00E8509A">
        <w:t xml:space="preserve">с </w:t>
      </w:r>
      <w:r>
        <w:t>подтверждением</w:t>
      </w:r>
      <w:r w:rsidRPr="00ED22A2">
        <w:rPr>
          <w:rFonts w:eastAsia="Calibri"/>
          <w:lang w:eastAsia="en-US"/>
        </w:rPr>
        <w:t xml:space="preserve"> </w:t>
      </w:r>
      <w:r w:rsidRPr="00FB0137">
        <w:rPr>
          <w:rFonts w:eastAsia="Calibri"/>
          <w:lang w:eastAsia="en-US"/>
        </w:rPr>
        <w:t>оказ</w:t>
      </w:r>
      <w:r>
        <w:rPr>
          <w:rFonts w:eastAsia="Calibri"/>
          <w:lang w:eastAsia="en-US"/>
        </w:rPr>
        <w:t>ания волонтером (заявителем)</w:t>
      </w:r>
      <w:r w:rsidRPr="00FB0137">
        <w:rPr>
          <w:rFonts w:eastAsia="Calibri"/>
          <w:lang w:eastAsia="en-US"/>
        </w:rPr>
        <w:t xml:space="preserve"> </w:t>
      </w:r>
      <w:r>
        <w:rPr>
          <w:rFonts w:eastAsia="Calibri"/>
          <w:lang w:eastAsia="en-US"/>
        </w:rPr>
        <w:t xml:space="preserve">помощи </w:t>
      </w:r>
      <w:r w:rsidRPr="00FB0137">
        <w:rPr>
          <w:rFonts w:eastAsia="Calibri"/>
          <w:lang w:eastAsia="en-US"/>
        </w:rPr>
        <w:t xml:space="preserve">жителям поселений, находящимся на вынужденной самоизоляции в связи с заболеванием новой коронавирусной инфекции, вызванной </w:t>
      </w:r>
      <w:r w:rsidRPr="00FB0137">
        <w:rPr>
          <w:rFonts w:eastAsia="Calibri"/>
          <w:lang w:val="en-US" w:eastAsia="en-US"/>
        </w:rPr>
        <w:t>COVID</w:t>
      </w:r>
      <w:r w:rsidRPr="00FB0137">
        <w:rPr>
          <w:rFonts w:eastAsia="Calibri"/>
          <w:lang w:eastAsia="en-US"/>
        </w:rPr>
        <w:t>-19</w:t>
      </w:r>
      <w:r>
        <w:t>;</w:t>
      </w:r>
    </w:p>
    <w:p w14:paraId="0BC9580D" w14:textId="77777777" w:rsidR="00E90ED2" w:rsidRPr="00E8509A" w:rsidRDefault="00E90ED2" w:rsidP="00E90ED2">
      <w:pPr>
        <w:widowControl w:val="0"/>
        <w:autoSpaceDE w:val="0"/>
        <w:autoSpaceDN w:val="0"/>
        <w:adjustRightInd w:val="0"/>
        <w:ind w:firstLine="709"/>
        <w:jc w:val="both"/>
      </w:pPr>
      <w:r>
        <w:t>копии волонтерской книжки.</w:t>
      </w:r>
    </w:p>
    <w:p w14:paraId="464393B5" w14:textId="77777777" w:rsidR="00E90ED2" w:rsidRPr="006E4BB1" w:rsidRDefault="00E90ED2" w:rsidP="00E90ED2">
      <w:pPr>
        <w:widowControl w:val="0"/>
        <w:ind w:firstLine="709"/>
        <w:jc w:val="both"/>
        <w:rPr>
          <w:rFonts w:eastAsia="Calibri"/>
          <w:lang w:eastAsia="en-US"/>
        </w:rPr>
      </w:pPr>
    </w:p>
    <w:p w14:paraId="29866E4E"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V. Порядок предоставления социальной поддержки (пожертвований)</w:t>
      </w:r>
    </w:p>
    <w:p w14:paraId="2542813A" w14:textId="77777777" w:rsidR="00E90ED2" w:rsidRPr="00396A6B" w:rsidRDefault="00E90ED2" w:rsidP="00E90ED2">
      <w:pPr>
        <w:autoSpaceDE w:val="0"/>
        <w:autoSpaceDN w:val="0"/>
        <w:adjustRightInd w:val="0"/>
        <w:jc w:val="center"/>
        <w:rPr>
          <w:rFonts w:eastAsia="Calibri"/>
          <w:b/>
          <w:bCs/>
          <w:lang w:eastAsia="en-US"/>
        </w:rPr>
      </w:pPr>
    </w:p>
    <w:p w14:paraId="03644E37" w14:textId="77777777" w:rsidR="00E90ED2" w:rsidRPr="00396A6B" w:rsidRDefault="00E90ED2" w:rsidP="00E90ED2">
      <w:pPr>
        <w:autoSpaceDE w:val="0"/>
        <w:autoSpaceDN w:val="0"/>
        <w:adjustRightInd w:val="0"/>
        <w:ind w:firstLine="708"/>
        <w:jc w:val="both"/>
        <w:rPr>
          <w:rFonts w:eastAsia="Calibri"/>
          <w:b/>
          <w:bCs/>
          <w:lang w:eastAsia="en-US"/>
        </w:rPr>
      </w:pPr>
      <w:r w:rsidRPr="00396A6B">
        <w:rPr>
          <w:rFonts w:eastAsia="Calibri"/>
          <w:lang w:eastAsia="en-US"/>
        </w:rPr>
        <w:t xml:space="preserve">5.1. Оказание социальной поддержки (пожертвований) в рамках акции </w:t>
      </w:r>
      <w:r w:rsidRPr="00396A6B">
        <w:rPr>
          <w:rFonts w:eastAsia="Calibri"/>
          <w:bCs/>
          <w:lang w:eastAsia="en-US"/>
        </w:rPr>
        <w:t xml:space="preserve">милосердия </w:t>
      </w:r>
      <w:r w:rsidRPr="00396A6B">
        <w:rPr>
          <w:rFonts w:eastAsia="Calibri"/>
          <w:lang w:eastAsia="en-US"/>
        </w:rPr>
        <w:t xml:space="preserve">не является обязанностью органов местного самоуправления района </w:t>
      </w:r>
      <w:r w:rsidRPr="00396A6B">
        <w:rPr>
          <w:rFonts w:eastAsia="Calibri"/>
          <w:lang w:eastAsia="en-US"/>
        </w:rPr>
        <w:lastRenderedPageBreak/>
        <w:t>и осуществляется при наличии денежных средств, перечисленных на данные цели и адресной помощи, предоставленной в натуральном виде.</w:t>
      </w:r>
    </w:p>
    <w:p w14:paraId="3A1933AD"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5.2. Социальная поддержка (пожертвования) предоставляется:</w:t>
      </w:r>
    </w:p>
    <w:p w14:paraId="73E04751" w14:textId="77777777" w:rsidR="00E90ED2" w:rsidRPr="00E8509A" w:rsidRDefault="00E90ED2" w:rsidP="00E90ED2">
      <w:pPr>
        <w:widowControl w:val="0"/>
        <w:autoSpaceDE w:val="0"/>
        <w:autoSpaceDN w:val="0"/>
        <w:adjustRightInd w:val="0"/>
        <w:ind w:firstLine="709"/>
        <w:jc w:val="both"/>
      </w:pPr>
      <w:r>
        <w:t xml:space="preserve">инвалидам, зарегистрированным по постоянному месту жительства </w:t>
      </w:r>
      <w:r w:rsidR="00BF7811">
        <w:t xml:space="preserve">                                   </w:t>
      </w:r>
      <w:r>
        <w:t>на территории района;</w:t>
      </w:r>
    </w:p>
    <w:p w14:paraId="7E1CD599" w14:textId="77777777" w:rsidR="00E90ED2" w:rsidRDefault="00E90ED2" w:rsidP="00E90ED2">
      <w:pPr>
        <w:autoSpaceDE w:val="0"/>
        <w:autoSpaceDN w:val="0"/>
        <w:adjustRightInd w:val="0"/>
        <w:ind w:firstLine="709"/>
        <w:jc w:val="both"/>
      </w:pPr>
      <w:r w:rsidRPr="00396A6B">
        <w:rPr>
          <w:rFonts w:eastAsia="Calibri"/>
          <w:lang w:eastAsia="en-US"/>
        </w:rPr>
        <w:t xml:space="preserve">гражданам, </w:t>
      </w:r>
      <w:r>
        <w:t>зарегистрированным по постоянному месту жительства</w:t>
      </w:r>
      <w:r w:rsidR="00BF7811">
        <w:t xml:space="preserve">                               </w:t>
      </w:r>
      <w:r>
        <w:t xml:space="preserve"> на территории района, попавшим в</w:t>
      </w:r>
      <w:r>
        <w:rPr>
          <w:rFonts w:eastAsia="Calibri"/>
          <w:lang w:eastAsia="en-US"/>
        </w:rPr>
        <w:t xml:space="preserve"> </w:t>
      </w:r>
      <w:r w:rsidRPr="00396A6B">
        <w:rPr>
          <w:rFonts w:eastAsia="Calibri"/>
          <w:lang w:eastAsia="en-US"/>
        </w:rPr>
        <w:t>трудн</w:t>
      </w:r>
      <w:r>
        <w:rPr>
          <w:rFonts w:eastAsia="Calibri"/>
          <w:lang w:eastAsia="en-US"/>
        </w:rPr>
        <w:t>ую</w:t>
      </w:r>
      <w:r w:rsidRPr="00396A6B">
        <w:rPr>
          <w:rFonts w:eastAsia="Calibri"/>
          <w:lang w:eastAsia="en-US"/>
        </w:rPr>
        <w:t xml:space="preserve"> жизненн</w:t>
      </w:r>
      <w:r>
        <w:rPr>
          <w:rFonts w:eastAsia="Calibri"/>
          <w:lang w:eastAsia="en-US"/>
        </w:rPr>
        <w:t>ую</w:t>
      </w:r>
      <w:r w:rsidRPr="00396A6B">
        <w:rPr>
          <w:rFonts w:eastAsia="Calibri"/>
          <w:lang w:eastAsia="en-US"/>
        </w:rPr>
        <w:t xml:space="preserve"> ситуаци</w:t>
      </w:r>
      <w:r>
        <w:rPr>
          <w:rFonts w:eastAsia="Calibri"/>
          <w:lang w:eastAsia="en-US"/>
        </w:rPr>
        <w:t>ю;</w:t>
      </w:r>
    </w:p>
    <w:p w14:paraId="333B536E"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волонтерам,</w:t>
      </w:r>
      <w:r>
        <w:rPr>
          <w:rFonts w:eastAsia="Calibri"/>
          <w:lang w:eastAsia="en-US"/>
        </w:rPr>
        <w:t xml:space="preserve"> зарегистрированным по постоянному месту жительства </w:t>
      </w:r>
      <w:r w:rsidR="00BF7811">
        <w:rPr>
          <w:rFonts w:eastAsia="Calibri"/>
          <w:lang w:eastAsia="en-US"/>
        </w:rPr>
        <w:t xml:space="preserve">                                   </w:t>
      </w:r>
      <w:r>
        <w:rPr>
          <w:rFonts w:eastAsia="Calibri"/>
          <w:lang w:eastAsia="en-US"/>
        </w:rPr>
        <w:t>на территории района,</w:t>
      </w:r>
      <w:r w:rsidRPr="00396A6B">
        <w:rPr>
          <w:rFonts w:eastAsia="Calibri"/>
          <w:lang w:eastAsia="en-US"/>
        </w:rPr>
        <w:t xml:space="preserve"> оказывающим помощь жителям поселений, находящимся</w:t>
      </w:r>
      <w:r>
        <w:rPr>
          <w:rFonts w:eastAsia="Calibri"/>
          <w:lang w:eastAsia="en-US"/>
        </w:rPr>
        <w:t xml:space="preserve">                            </w:t>
      </w:r>
      <w:r w:rsidRPr="00396A6B">
        <w:rPr>
          <w:rFonts w:eastAsia="Calibri"/>
          <w:lang w:eastAsia="en-US"/>
        </w:rPr>
        <w:t xml:space="preserve"> на вынужденной самоизоляции, в связи с заболеванием новой коронавирусной инфекции, вызванной </w:t>
      </w:r>
      <w:r w:rsidRPr="00396A6B">
        <w:rPr>
          <w:rFonts w:eastAsia="Calibri"/>
          <w:lang w:val="en-US" w:eastAsia="en-US"/>
        </w:rPr>
        <w:t>COVID</w:t>
      </w:r>
      <w:r w:rsidRPr="00396A6B">
        <w:rPr>
          <w:rFonts w:eastAsia="Calibri"/>
          <w:lang w:eastAsia="en-US"/>
        </w:rPr>
        <w:t>-19.</w:t>
      </w:r>
    </w:p>
    <w:p w14:paraId="05FC7EC1"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5.3. Социальная поддержка (пожертвования) предоставляются:</w:t>
      </w:r>
    </w:p>
    <w:p w14:paraId="429752C8" w14:textId="77777777" w:rsidR="00E90ED2" w:rsidRDefault="00E90ED2" w:rsidP="00E90ED2">
      <w:pPr>
        <w:widowControl w:val="0"/>
        <w:autoSpaceDE w:val="0"/>
        <w:autoSpaceDN w:val="0"/>
        <w:adjustRightInd w:val="0"/>
        <w:ind w:firstLine="709"/>
        <w:jc w:val="both"/>
        <w:rPr>
          <w:rFonts w:eastAsia="Calibri"/>
          <w:lang w:eastAsia="en-US"/>
        </w:rPr>
      </w:pPr>
      <w:r>
        <w:rPr>
          <w:rFonts w:eastAsia="Calibri"/>
          <w:lang w:eastAsia="en-US"/>
        </w:rPr>
        <w:t xml:space="preserve">инвалидам </w:t>
      </w:r>
      <w:r w:rsidRPr="00396A6B">
        <w:rPr>
          <w:rFonts w:eastAsia="Calibri"/>
          <w:lang w:eastAsia="en-US"/>
        </w:rPr>
        <w:t xml:space="preserve">в виде перечисления (выплаты) денежных средств или посредством адресной помощи в натуральном виде (продукты питания, предметы первой необходимости, средства индивидуальной защиты, непродовольственные товары первой необходимости, лекарственные средства, </w:t>
      </w:r>
      <w:r>
        <w:rPr>
          <w:rFonts w:eastAsia="Calibri"/>
          <w:lang w:eastAsia="en-US"/>
        </w:rPr>
        <w:t xml:space="preserve">изделия медицинского назначения, на реабилитационные мероприятия, предметы мебели, компьютерной и ботовой техники) </w:t>
      </w:r>
      <w:r w:rsidRPr="00396A6B">
        <w:rPr>
          <w:rFonts w:eastAsia="Calibri"/>
          <w:lang w:eastAsia="en-US"/>
        </w:rPr>
        <w:t>– до 25,0 тыс. руб.;</w:t>
      </w:r>
    </w:p>
    <w:p w14:paraId="424FA3FD"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гражданам</w:t>
      </w:r>
      <w:r>
        <w:rPr>
          <w:rFonts w:eastAsia="Calibri"/>
          <w:lang w:eastAsia="en-US"/>
        </w:rPr>
        <w:t>, попавшим в трудную жизненную ситуацию</w:t>
      </w:r>
      <w:r w:rsidR="00BF7811">
        <w:rPr>
          <w:rFonts w:eastAsia="Calibri"/>
          <w:lang w:eastAsia="en-US"/>
        </w:rPr>
        <w:t>,</w:t>
      </w:r>
      <w:r w:rsidRPr="00396A6B">
        <w:rPr>
          <w:rFonts w:eastAsia="Calibri"/>
          <w:lang w:eastAsia="en-US"/>
        </w:rPr>
        <w:t xml:space="preserve"> в виде перечисления (выплаты) денежных средств или посредством адресной помощи в натуральном виде (продукты питания, предметы первой необходимости, средства индивидуальной защиты, непродовольственные товары первой необходимости, лекарственные средства, </w:t>
      </w:r>
      <w:r>
        <w:rPr>
          <w:rFonts w:eastAsia="Calibri"/>
          <w:lang w:eastAsia="en-US"/>
        </w:rPr>
        <w:t xml:space="preserve">изделия медицинского назначения, </w:t>
      </w:r>
      <w:r w:rsidR="00BF7811">
        <w:rPr>
          <w:rFonts w:eastAsia="Calibri"/>
          <w:lang w:eastAsia="en-US"/>
        </w:rPr>
        <w:t xml:space="preserve">                        </w:t>
      </w:r>
      <w:r>
        <w:rPr>
          <w:rFonts w:eastAsia="Calibri"/>
          <w:lang w:eastAsia="en-US"/>
        </w:rPr>
        <w:t xml:space="preserve">на реабилитационные мероприятия, </w:t>
      </w:r>
      <w:r w:rsidRPr="00396A6B">
        <w:rPr>
          <w:rFonts w:eastAsia="Calibri"/>
          <w:lang w:eastAsia="en-US"/>
        </w:rPr>
        <w:t>оплату услуг бюджетных учреждений дошкольного образован</w:t>
      </w:r>
      <w:r>
        <w:rPr>
          <w:rFonts w:eastAsia="Calibri"/>
          <w:lang w:eastAsia="en-US"/>
        </w:rPr>
        <w:t>ия и жилищно-коммунальных услуг)</w:t>
      </w:r>
      <w:r w:rsidRPr="00396A6B">
        <w:rPr>
          <w:rFonts w:eastAsia="Calibri"/>
          <w:lang w:eastAsia="en-US"/>
        </w:rPr>
        <w:t xml:space="preserve"> – до 25,0 тыс. руб.</w:t>
      </w:r>
      <w:r>
        <w:rPr>
          <w:rFonts w:eastAsia="Calibri"/>
          <w:lang w:eastAsia="en-US"/>
        </w:rPr>
        <w:t xml:space="preserve">; </w:t>
      </w:r>
    </w:p>
    <w:p w14:paraId="0452F8E1" w14:textId="77777777" w:rsidR="00E90ED2" w:rsidRDefault="00E90ED2" w:rsidP="00E90ED2">
      <w:pPr>
        <w:widowControl w:val="0"/>
        <w:autoSpaceDE w:val="0"/>
        <w:autoSpaceDN w:val="0"/>
        <w:adjustRightInd w:val="0"/>
        <w:ind w:firstLine="709"/>
        <w:jc w:val="both"/>
        <w:rPr>
          <w:rFonts w:eastAsia="Calibri"/>
          <w:lang w:eastAsia="en-US"/>
        </w:rPr>
      </w:pPr>
      <w:r>
        <w:rPr>
          <w:rFonts w:eastAsia="Calibri"/>
          <w:lang w:eastAsia="en-US"/>
        </w:rPr>
        <w:t xml:space="preserve">для волонтеров </w:t>
      </w:r>
      <w:r w:rsidRPr="00396A6B">
        <w:rPr>
          <w:rFonts w:eastAsia="Calibri"/>
          <w:lang w:eastAsia="en-US"/>
        </w:rPr>
        <w:t>в виде перечисления (выплаты) денежных средств или посредством адресной помощи в натуральном виде (средства индивидуальной защиты, непродовольствен</w:t>
      </w:r>
      <w:r>
        <w:rPr>
          <w:rFonts w:eastAsia="Calibri"/>
          <w:lang w:eastAsia="en-US"/>
        </w:rPr>
        <w:t>ные товары первой необходимости, продукты питания, лекарственные средства</w:t>
      </w:r>
      <w:r w:rsidRPr="00396A6B">
        <w:rPr>
          <w:rFonts w:eastAsia="Calibri"/>
          <w:lang w:eastAsia="en-US"/>
        </w:rPr>
        <w:t>)</w:t>
      </w:r>
      <w:r w:rsidRPr="00B7327C">
        <w:rPr>
          <w:rFonts w:eastAsia="Calibri"/>
          <w:lang w:eastAsia="en-US"/>
        </w:rPr>
        <w:t xml:space="preserve"> </w:t>
      </w:r>
      <w:r w:rsidRPr="00396A6B">
        <w:rPr>
          <w:rFonts w:eastAsia="Calibri"/>
          <w:lang w:eastAsia="en-US"/>
        </w:rPr>
        <w:t>– до 25,0 тыс. руб.</w:t>
      </w:r>
    </w:p>
    <w:p w14:paraId="7E228CA7" w14:textId="77777777" w:rsidR="00E90ED2" w:rsidRPr="00396A6B" w:rsidRDefault="00E90ED2" w:rsidP="00E90ED2">
      <w:pPr>
        <w:widowControl w:val="0"/>
        <w:autoSpaceDE w:val="0"/>
        <w:autoSpaceDN w:val="0"/>
        <w:adjustRightInd w:val="0"/>
        <w:ind w:firstLine="709"/>
        <w:jc w:val="both"/>
        <w:rPr>
          <w:rFonts w:eastAsia="Calibri"/>
          <w:color w:val="FF0000"/>
          <w:lang w:eastAsia="en-US"/>
        </w:rPr>
      </w:pPr>
      <w:r w:rsidRPr="00396A6B">
        <w:rPr>
          <w:rFonts w:eastAsia="Calibri"/>
          <w:lang w:eastAsia="en-US"/>
        </w:rPr>
        <w:t>5.4. Заявители, получившие социальную поддержку (пожертвование)</w:t>
      </w:r>
      <w:r>
        <w:rPr>
          <w:rFonts w:eastAsia="Calibri"/>
          <w:lang w:eastAsia="en-US"/>
        </w:rPr>
        <w:t xml:space="preserve"> </w:t>
      </w:r>
      <w:r w:rsidRPr="00396A6B">
        <w:rPr>
          <w:rFonts w:eastAsia="Calibri"/>
          <w:lang w:eastAsia="en-US"/>
        </w:rPr>
        <w:t>обязаны использовать денежные средства по целевому назначению,</w:t>
      </w:r>
      <w:r>
        <w:rPr>
          <w:rFonts w:eastAsia="Calibri"/>
          <w:lang w:eastAsia="en-US"/>
        </w:rPr>
        <w:t xml:space="preserve"> согласно поданному заявлению, </w:t>
      </w:r>
      <w:r w:rsidRPr="00396A6B">
        <w:rPr>
          <w:rFonts w:eastAsia="Calibri"/>
          <w:lang w:eastAsia="en-US"/>
        </w:rPr>
        <w:t>и пред</w:t>
      </w:r>
      <w:r>
        <w:rPr>
          <w:rFonts w:eastAsia="Calibri"/>
          <w:lang w:eastAsia="en-US"/>
        </w:rPr>
        <w:t>о</w:t>
      </w:r>
      <w:r w:rsidRPr="00396A6B">
        <w:rPr>
          <w:rFonts w:eastAsia="Calibri"/>
          <w:lang w:eastAsia="en-US"/>
        </w:rPr>
        <w:t xml:space="preserve">ставить отчет в организационный комитет </w:t>
      </w:r>
      <w:r w:rsidRPr="00396A6B">
        <w:rPr>
          <w:rFonts w:eastAsia="Calibri"/>
          <w:bCs/>
          <w:lang w:eastAsia="en-US"/>
        </w:rPr>
        <w:t>через секретаря</w:t>
      </w:r>
      <w:r>
        <w:rPr>
          <w:rFonts w:eastAsia="Calibri"/>
          <w:bCs/>
          <w:lang w:eastAsia="en-US"/>
        </w:rPr>
        <w:t xml:space="preserve"> в течение 9 месяцев со дня поступления денежных средств на лицевой счет заявителя</w:t>
      </w:r>
      <w:r w:rsidRPr="00396A6B">
        <w:rPr>
          <w:rFonts w:eastAsia="Calibri"/>
          <w:lang w:eastAsia="en-US"/>
        </w:rPr>
        <w:t>.</w:t>
      </w:r>
    </w:p>
    <w:p w14:paraId="0E7AD65C" w14:textId="77777777" w:rsidR="00E90ED2" w:rsidRPr="00D13BD0" w:rsidRDefault="00E90ED2" w:rsidP="00E90ED2">
      <w:pPr>
        <w:autoSpaceDE w:val="0"/>
        <w:autoSpaceDN w:val="0"/>
        <w:adjustRightInd w:val="0"/>
        <w:ind w:firstLine="708"/>
        <w:jc w:val="both"/>
        <w:rPr>
          <w:rFonts w:eastAsia="Calibri"/>
          <w:b/>
          <w:bCs/>
          <w:lang w:eastAsia="en-US"/>
        </w:rPr>
      </w:pPr>
      <w:r w:rsidRPr="00396A6B">
        <w:rPr>
          <w:rFonts w:eastAsia="Calibri"/>
          <w:lang w:eastAsia="en-US"/>
        </w:rPr>
        <w:t>5.</w:t>
      </w:r>
      <w:r>
        <w:rPr>
          <w:rFonts w:eastAsia="Calibri"/>
          <w:lang w:eastAsia="en-US"/>
        </w:rPr>
        <w:t>5</w:t>
      </w:r>
      <w:r w:rsidRPr="00396A6B">
        <w:rPr>
          <w:rFonts w:eastAsia="Calibri"/>
          <w:lang w:eastAsia="en-US"/>
        </w:rPr>
        <w:t xml:space="preserve">. Социальная поддержка (пожертвование) предоставляется </w:t>
      </w:r>
      <w:r>
        <w:rPr>
          <w:rFonts w:eastAsia="Calibri"/>
          <w:lang w:eastAsia="en-US"/>
        </w:rPr>
        <w:t xml:space="preserve">                                           </w:t>
      </w:r>
      <w:r w:rsidRPr="00D13BD0">
        <w:rPr>
          <w:rFonts w:eastAsia="Calibri"/>
          <w:lang w:eastAsia="en-US"/>
        </w:rPr>
        <w:t xml:space="preserve">на основании заявления по форме согласно </w:t>
      </w:r>
      <w:r>
        <w:rPr>
          <w:rFonts w:eastAsia="Calibri"/>
          <w:bCs/>
          <w:lang w:eastAsia="en-US"/>
        </w:rPr>
        <w:t xml:space="preserve">приложению 1 </w:t>
      </w:r>
      <w:r w:rsidRPr="00D13BD0">
        <w:rPr>
          <w:rFonts w:eastAsia="Calibri"/>
          <w:bCs/>
          <w:lang w:eastAsia="en-US"/>
        </w:rPr>
        <w:t>к Положению</w:t>
      </w:r>
      <w:r>
        <w:rPr>
          <w:rFonts w:eastAsia="Calibri"/>
          <w:bCs/>
          <w:lang w:eastAsia="en-US"/>
        </w:rPr>
        <w:t>.</w:t>
      </w:r>
      <w:r w:rsidRPr="00D13BD0">
        <w:rPr>
          <w:rFonts w:eastAsia="Calibri"/>
          <w:b/>
          <w:bCs/>
          <w:lang w:eastAsia="en-US"/>
        </w:rPr>
        <w:t xml:space="preserve"> </w:t>
      </w:r>
    </w:p>
    <w:p w14:paraId="197E4C49" w14:textId="77777777" w:rsidR="00E90ED2" w:rsidRPr="00396A6B" w:rsidRDefault="00E90ED2" w:rsidP="00E90ED2">
      <w:pPr>
        <w:widowControl w:val="0"/>
        <w:autoSpaceDE w:val="0"/>
        <w:autoSpaceDN w:val="0"/>
        <w:adjustRightInd w:val="0"/>
        <w:ind w:firstLine="709"/>
        <w:jc w:val="both"/>
        <w:rPr>
          <w:rFonts w:eastAsia="Calibri"/>
          <w:lang w:eastAsia="en-US"/>
        </w:rPr>
      </w:pPr>
      <w:r w:rsidRPr="00740C3A">
        <w:rPr>
          <w:rFonts w:eastAsia="Calibri"/>
          <w:lang w:eastAsia="en-US"/>
        </w:rPr>
        <w:t>5.6.</w:t>
      </w:r>
      <w:r w:rsidRPr="00D13BD0">
        <w:rPr>
          <w:rFonts w:eastAsia="Calibri"/>
          <w:b/>
          <w:lang w:eastAsia="en-US"/>
        </w:rPr>
        <w:t xml:space="preserve"> </w:t>
      </w:r>
      <w:r w:rsidRPr="00740C3A">
        <w:rPr>
          <w:rFonts w:eastAsia="Calibri"/>
          <w:lang w:eastAsia="en-US"/>
        </w:rPr>
        <w:t xml:space="preserve">Рассмотрение заявлений осуществляется в течение 30 дней с момента регистрации заявления отделом </w:t>
      </w:r>
      <w:r w:rsidRPr="00740C3A">
        <w:rPr>
          <w:bCs/>
          <w:iCs/>
        </w:rPr>
        <w:t xml:space="preserve">организационной работы, обращений граждан </w:t>
      </w:r>
      <w:r w:rsidR="00BF7811">
        <w:rPr>
          <w:bCs/>
          <w:iCs/>
        </w:rPr>
        <w:t xml:space="preserve">                           </w:t>
      </w:r>
      <w:r w:rsidRPr="00740C3A">
        <w:rPr>
          <w:bCs/>
          <w:iCs/>
        </w:rPr>
        <w:t>и юридических лиц управления обеспечения деятельности администрации района</w:t>
      </w:r>
      <w:r w:rsidRPr="00740C3A">
        <w:rPr>
          <w:rFonts w:eastAsia="Calibri"/>
          <w:lang w:eastAsia="en-US"/>
        </w:rPr>
        <w:t>.</w:t>
      </w:r>
      <w:r w:rsidRPr="00D13BD0">
        <w:rPr>
          <w:rFonts w:eastAsia="Calibri"/>
          <w:b/>
          <w:lang w:eastAsia="en-US"/>
        </w:rPr>
        <w:t xml:space="preserve"> </w:t>
      </w:r>
      <w:r w:rsidRPr="00396A6B">
        <w:rPr>
          <w:rFonts w:eastAsia="Calibri"/>
          <w:lang w:eastAsia="en-US"/>
        </w:rPr>
        <w:t>В случае поступления заявления накануне окончания периода повышенной готовности, решение по нему должно быть вынесено не позднее 30 дней после объявления окончания периода повышенной готовности.</w:t>
      </w:r>
    </w:p>
    <w:p w14:paraId="1D413D3A" w14:textId="77777777" w:rsidR="00E90ED2" w:rsidRPr="00396A6B" w:rsidRDefault="00E90ED2" w:rsidP="00E90ED2">
      <w:pPr>
        <w:autoSpaceDE w:val="0"/>
        <w:autoSpaceDN w:val="0"/>
        <w:adjustRightInd w:val="0"/>
        <w:ind w:firstLine="708"/>
        <w:jc w:val="both"/>
        <w:rPr>
          <w:rFonts w:eastAsia="Calibri"/>
          <w:lang w:eastAsia="en-US"/>
        </w:rPr>
      </w:pPr>
      <w:r w:rsidRPr="00396A6B">
        <w:rPr>
          <w:rFonts w:eastAsia="Calibri"/>
          <w:lang w:eastAsia="en-US"/>
        </w:rPr>
        <w:lastRenderedPageBreak/>
        <w:t>5.</w:t>
      </w:r>
      <w:r>
        <w:rPr>
          <w:rFonts w:eastAsia="Calibri"/>
          <w:lang w:eastAsia="en-US"/>
        </w:rPr>
        <w:t>7</w:t>
      </w:r>
      <w:r w:rsidRPr="00396A6B">
        <w:rPr>
          <w:rFonts w:eastAsia="Calibri"/>
          <w:lang w:eastAsia="en-US"/>
        </w:rPr>
        <w:t xml:space="preserve">. Решение о предоставлении или об отказе в предоставлении социальной поддержки (пожертвования), виде и размере принимается </w:t>
      </w:r>
      <w:r w:rsidRPr="00396A6B">
        <w:rPr>
          <w:rFonts w:eastAsia="Calibri"/>
          <w:bCs/>
          <w:lang w:eastAsia="en-US"/>
        </w:rPr>
        <w:t xml:space="preserve">организационным комитетом </w:t>
      </w:r>
      <w:r w:rsidRPr="00396A6B">
        <w:rPr>
          <w:rFonts w:eastAsia="Calibri"/>
          <w:lang w:eastAsia="en-US"/>
        </w:rPr>
        <w:t>по результатам рассмотрения документов.</w:t>
      </w:r>
    </w:p>
    <w:p w14:paraId="6AD69017"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5.</w:t>
      </w:r>
      <w:r>
        <w:rPr>
          <w:rFonts w:eastAsia="Calibri"/>
          <w:lang w:eastAsia="en-US"/>
        </w:rPr>
        <w:t>8</w:t>
      </w:r>
      <w:r w:rsidRPr="00396A6B">
        <w:rPr>
          <w:rFonts w:eastAsia="Calibri"/>
          <w:lang w:eastAsia="en-US"/>
        </w:rPr>
        <w:t>.</w:t>
      </w:r>
      <w:r>
        <w:rPr>
          <w:rFonts w:eastAsia="Calibri"/>
          <w:lang w:eastAsia="en-US"/>
        </w:rPr>
        <w:t xml:space="preserve"> </w:t>
      </w:r>
      <w:r w:rsidRPr="00396A6B">
        <w:rPr>
          <w:rFonts w:eastAsia="Calibri"/>
          <w:lang w:eastAsia="en-US"/>
        </w:rPr>
        <w:t>Основанием для отказа в оказании социальной поддержки (пожертвовании) акции милосердия является:</w:t>
      </w:r>
    </w:p>
    <w:p w14:paraId="4462C122" w14:textId="77777777" w:rsidR="00E90ED2" w:rsidRPr="00396A6B" w:rsidRDefault="00E90ED2" w:rsidP="00E90ED2">
      <w:pPr>
        <w:autoSpaceDE w:val="0"/>
        <w:autoSpaceDN w:val="0"/>
        <w:adjustRightInd w:val="0"/>
        <w:ind w:firstLine="708"/>
        <w:jc w:val="both"/>
        <w:rPr>
          <w:rFonts w:eastAsia="Calibri"/>
          <w:b/>
          <w:bCs/>
          <w:lang w:eastAsia="en-US"/>
        </w:rPr>
      </w:pPr>
      <w:r>
        <w:rPr>
          <w:rFonts w:eastAsia="Calibri"/>
          <w:lang w:eastAsia="en-US"/>
        </w:rPr>
        <w:t>несоответствие заявителя требованиям, установленным</w:t>
      </w:r>
      <w:r w:rsidRPr="00396A6B">
        <w:rPr>
          <w:rFonts w:eastAsia="Calibri"/>
          <w:lang w:eastAsia="en-US"/>
        </w:rPr>
        <w:t xml:space="preserve"> пунктом 5.2 Положения</w:t>
      </w:r>
      <w:r w:rsidRPr="00396A6B">
        <w:rPr>
          <w:rFonts w:eastAsia="Calibri"/>
          <w:bCs/>
          <w:lang w:eastAsia="en-US"/>
        </w:rPr>
        <w:t>;</w:t>
      </w:r>
    </w:p>
    <w:p w14:paraId="1B981C15"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пред</w:t>
      </w:r>
      <w:r w:rsidR="00BF7811">
        <w:rPr>
          <w:rFonts w:eastAsia="Calibri"/>
          <w:lang w:eastAsia="en-US"/>
        </w:rPr>
        <w:t>о</w:t>
      </w:r>
      <w:r w:rsidRPr="00396A6B">
        <w:rPr>
          <w:rFonts w:eastAsia="Calibri"/>
          <w:lang w:eastAsia="en-US"/>
        </w:rPr>
        <w:t>ставление заявителем неполного перечня документов</w:t>
      </w:r>
      <w:r>
        <w:rPr>
          <w:rFonts w:eastAsia="Calibri"/>
          <w:lang w:eastAsia="en-US"/>
        </w:rPr>
        <w:t>, предусмотренных разделом 4 Положения</w:t>
      </w:r>
      <w:r w:rsidR="00BF7811">
        <w:rPr>
          <w:rFonts w:eastAsia="Calibri"/>
          <w:lang w:eastAsia="en-US"/>
        </w:rPr>
        <w:t>,</w:t>
      </w:r>
      <w:r w:rsidRPr="00396A6B">
        <w:rPr>
          <w:rFonts w:eastAsia="Calibri"/>
          <w:lang w:eastAsia="en-US"/>
        </w:rPr>
        <w:t xml:space="preserve"> или недостоверных сведений о составе и доходах семьи;</w:t>
      </w:r>
    </w:p>
    <w:p w14:paraId="357A063B"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самостоятельное разрешение трудной жизненной ситуации заявителем (семьей заявителя);</w:t>
      </w:r>
    </w:p>
    <w:p w14:paraId="254DCC8B"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отсутствие трудной жизненной ситуации;</w:t>
      </w:r>
    </w:p>
    <w:p w14:paraId="34ACB26F"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отсутствие или не достаточность пожертвований.</w:t>
      </w:r>
    </w:p>
    <w:p w14:paraId="6046202B" w14:textId="77777777" w:rsidR="00E90ED2" w:rsidRPr="00516C67" w:rsidRDefault="00E90ED2" w:rsidP="00E90ED2">
      <w:pPr>
        <w:autoSpaceDE w:val="0"/>
        <w:autoSpaceDN w:val="0"/>
        <w:adjustRightInd w:val="0"/>
        <w:ind w:firstLine="708"/>
        <w:jc w:val="both"/>
        <w:rPr>
          <w:rFonts w:eastAsia="Calibri"/>
          <w:bCs/>
          <w:lang w:eastAsia="en-US"/>
        </w:rPr>
      </w:pPr>
      <w:r w:rsidRPr="00396A6B">
        <w:rPr>
          <w:rFonts w:eastAsia="Calibri"/>
          <w:lang w:eastAsia="en-US"/>
        </w:rPr>
        <w:t>5.</w:t>
      </w:r>
      <w:r>
        <w:rPr>
          <w:rFonts w:eastAsia="Calibri"/>
          <w:lang w:eastAsia="en-US"/>
        </w:rPr>
        <w:t>9</w:t>
      </w:r>
      <w:r w:rsidRPr="00396A6B">
        <w:rPr>
          <w:rFonts w:eastAsia="Calibri"/>
          <w:lang w:eastAsia="en-US"/>
        </w:rPr>
        <w:t xml:space="preserve">. </w:t>
      </w:r>
      <w:r w:rsidRPr="00516C67">
        <w:rPr>
          <w:rFonts w:eastAsia="Calibri"/>
          <w:lang w:eastAsia="en-US"/>
        </w:rPr>
        <w:t>Организационный комитет уведомляет заявителя о принятом решении в течение 14 дней со дня подписания протокола заседания</w:t>
      </w:r>
      <w:r w:rsidRPr="00516C67">
        <w:rPr>
          <w:rFonts w:eastAsia="Calibri"/>
          <w:bCs/>
          <w:lang w:eastAsia="en-US"/>
        </w:rPr>
        <w:t xml:space="preserve"> организационного комитета по подготовке и проведению районной акции милосердия</w:t>
      </w:r>
      <w:r>
        <w:rPr>
          <w:rFonts w:eastAsia="Calibri"/>
          <w:bCs/>
          <w:lang w:eastAsia="en-US"/>
        </w:rPr>
        <w:t xml:space="preserve"> посредством направления в адрес заявителя письменного ответа с указанием результата рассмотрения заявления.</w:t>
      </w:r>
    </w:p>
    <w:p w14:paraId="7D4CF546" w14:textId="77777777" w:rsidR="00E90ED2" w:rsidRPr="00396A6B" w:rsidRDefault="00E90ED2" w:rsidP="00E90ED2">
      <w:pPr>
        <w:autoSpaceDE w:val="0"/>
        <w:autoSpaceDN w:val="0"/>
        <w:adjustRightInd w:val="0"/>
        <w:ind w:firstLine="708"/>
        <w:jc w:val="both"/>
        <w:rPr>
          <w:rFonts w:eastAsia="Calibri"/>
          <w:b/>
          <w:bCs/>
          <w:lang w:eastAsia="en-US"/>
        </w:rPr>
      </w:pPr>
      <w:r>
        <w:rPr>
          <w:rFonts w:eastAsia="Calibri"/>
          <w:lang w:eastAsia="en-US"/>
        </w:rPr>
        <w:t>5.10</w:t>
      </w:r>
      <w:r w:rsidRPr="00396A6B">
        <w:rPr>
          <w:rFonts w:eastAsia="Calibri"/>
          <w:lang w:eastAsia="en-US"/>
        </w:rPr>
        <w:t xml:space="preserve">. Социальная поддержка (пожертвования) заявителям предоставляется </w:t>
      </w:r>
      <w:r>
        <w:t>муниципальным</w:t>
      </w:r>
      <w:r w:rsidRPr="008E3F2D">
        <w:t xml:space="preserve"> автономн</w:t>
      </w:r>
      <w:r>
        <w:t>ым</w:t>
      </w:r>
      <w:r w:rsidRPr="008E3F2D">
        <w:t xml:space="preserve"> учреждени</w:t>
      </w:r>
      <w:r>
        <w:t>ем</w:t>
      </w:r>
      <w:r w:rsidRPr="008E3F2D">
        <w:t xml:space="preserve"> дополнительного образования «Спектр» </w:t>
      </w:r>
      <w:r w:rsidRPr="00396A6B">
        <w:rPr>
          <w:rFonts w:eastAsia="Calibri"/>
          <w:lang w:eastAsia="en-US"/>
        </w:rPr>
        <w:t xml:space="preserve">на основании протокола решения организационного комитета </w:t>
      </w:r>
      <w:r w:rsidR="00BF7811">
        <w:rPr>
          <w:rFonts w:eastAsia="Calibri"/>
          <w:lang w:eastAsia="en-US"/>
        </w:rPr>
        <w:t xml:space="preserve">                                        </w:t>
      </w:r>
      <w:r w:rsidRPr="00396A6B">
        <w:rPr>
          <w:rFonts w:eastAsia="Calibri"/>
          <w:lang w:eastAsia="en-US"/>
        </w:rPr>
        <w:t>по подготовке и проведению акции милосердия.</w:t>
      </w:r>
    </w:p>
    <w:p w14:paraId="0C6A6E9A" w14:textId="77777777" w:rsidR="00E90ED2" w:rsidRDefault="00E90ED2" w:rsidP="00E90ED2">
      <w:pPr>
        <w:widowControl w:val="0"/>
        <w:autoSpaceDE w:val="0"/>
        <w:autoSpaceDN w:val="0"/>
        <w:adjustRightInd w:val="0"/>
        <w:rPr>
          <w:rFonts w:eastAsia="Calibri"/>
          <w:b/>
          <w:bCs/>
          <w:lang w:eastAsia="en-US"/>
        </w:rPr>
      </w:pPr>
    </w:p>
    <w:p w14:paraId="6A21BA46" w14:textId="77777777" w:rsidR="00E90ED2" w:rsidRPr="00396A6B" w:rsidRDefault="00E90ED2" w:rsidP="00E90ED2">
      <w:pPr>
        <w:widowControl w:val="0"/>
        <w:autoSpaceDE w:val="0"/>
        <w:autoSpaceDN w:val="0"/>
        <w:adjustRightInd w:val="0"/>
        <w:jc w:val="center"/>
        <w:rPr>
          <w:rFonts w:eastAsia="Calibri"/>
          <w:b/>
          <w:bCs/>
          <w:lang w:eastAsia="en-US"/>
        </w:rPr>
      </w:pPr>
      <w:r w:rsidRPr="00396A6B">
        <w:rPr>
          <w:rFonts w:eastAsia="Calibri"/>
          <w:b/>
          <w:bCs/>
          <w:lang w:eastAsia="en-US"/>
        </w:rPr>
        <w:t>VI. Учет и отчетность</w:t>
      </w:r>
    </w:p>
    <w:p w14:paraId="2AF3EF57" w14:textId="77777777" w:rsidR="00E90ED2" w:rsidRPr="00396A6B" w:rsidRDefault="00E90ED2" w:rsidP="00E90ED2">
      <w:pPr>
        <w:autoSpaceDE w:val="0"/>
        <w:autoSpaceDN w:val="0"/>
        <w:adjustRightInd w:val="0"/>
        <w:ind w:firstLine="709"/>
        <w:jc w:val="both"/>
        <w:rPr>
          <w:rFonts w:eastAsia="Calibri"/>
          <w:lang w:eastAsia="en-US"/>
        </w:rPr>
      </w:pPr>
    </w:p>
    <w:p w14:paraId="6B31A343"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 xml:space="preserve">Ответственность за </w:t>
      </w:r>
      <w:r w:rsidRPr="006E4BB1">
        <w:rPr>
          <w:rFonts w:eastAsia="Calibri"/>
          <w:lang w:eastAsia="en-US"/>
        </w:rPr>
        <w:t xml:space="preserve">учет и отчетность бухгалтерских документов                                        по проведению акции милосердия возлагается на </w:t>
      </w:r>
      <w:r w:rsidRPr="006E4BB1">
        <w:t>муниципальное автономное учреждение дополнительного образования «Спектр»</w:t>
      </w:r>
      <w:r>
        <w:t>.</w:t>
      </w:r>
    </w:p>
    <w:p w14:paraId="6A512631" w14:textId="77777777" w:rsidR="00E90ED2" w:rsidRPr="00396A6B" w:rsidRDefault="00E90ED2" w:rsidP="00E90ED2">
      <w:pPr>
        <w:autoSpaceDE w:val="0"/>
        <w:autoSpaceDN w:val="0"/>
        <w:adjustRightInd w:val="0"/>
        <w:jc w:val="both"/>
        <w:rPr>
          <w:rFonts w:eastAsia="Calibri"/>
          <w:bCs/>
          <w:lang w:eastAsia="en-US"/>
        </w:rPr>
      </w:pPr>
    </w:p>
    <w:p w14:paraId="46331286" w14:textId="77777777" w:rsidR="00E90ED2" w:rsidRDefault="00E90ED2" w:rsidP="00E90ED2">
      <w:pPr>
        <w:autoSpaceDE w:val="0"/>
        <w:autoSpaceDN w:val="0"/>
        <w:adjustRightInd w:val="0"/>
        <w:ind w:left="5245"/>
        <w:jc w:val="both"/>
        <w:rPr>
          <w:rFonts w:eastAsia="Calibri"/>
          <w:bCs/>
          <w:lang w:eastAsia="en-US"/>
        </w:rPr>
      </w:pPr>
    </w:p>
    <w:p w14:paraId="305A67A9" w14:textId="77777777" w:rsidR="00E90ED2" w:rsidRDefault="00E90ED2" w:rsidP="00E90ED2">
      <w:pPr>
        <w:autoSpaceDE w:val="0"/>
        <w:autoSpaceDN w:val="0"/>
        <w:adjustRightInd w:val="0"/>
        <w:ind w:left="5245"/>
        <w:jc w:val="both"/>
        <w:rPr>
          <w:rFonts w:eastAsia="Calibri"/>
          <w:bCs/>
          <w:lang w:eastAsia="en-US"/>
        </w:rPr>
      </w:pPr>
    </w:p>
    <w:p w14:paraId="17479517" w14:textId="77777777" w:rsidR="00E90ED2" w:rsidRDefault="00E90ED2" w:rsidP="00E90ED2">
      <w:pPr>
        <w:autoSpaceDE w:val="0"/>
        <w:autoSpaceDN w:val="0"/>
        <w:adjustRightInd w:val="0"/>
        <w:ind w:left="5245"/>
        <w:jc w:val="both"/>
        <w:rPr>
          <w:rFonts w:eastAsia="Calibri"/>
          <w:bCs/>
          <w:lang w:eastAsia="en-US"/>
        </w:rPr>
      </w:pPr>
    </w:p>
    <w:p w14:paraId="302F4CE7" w14:textId="77777777" w:rsidR="00E90ED2" w:rsidRDefault="00E90ED2" w:rsidP="00E90ED2">
      <w:pPr>
        <w:autoSpaceDE w:val="0"/>
        <w:autoSpaceDN w:val="0"/>
        <w:adjustRightInd w:val="0"/>
        <w:ind w:left="5245"/>
        <w:jc w:val="both"/>
        <w:rPr>
          <w:rFonts w:eastAsia="Calibri"/>
          <w:bCs/>
          <w:lang w:eastAsia="en-US"/>
        </w:rPr>
      </w:pPr>
    </w:p>
    <w:p w14:paraId="21A60094" w14:textId="77777777" w:rsidR="00E90ED2" w:rsidRDefault="00E90ED2" w:rsidP="00E90ED2">
      <w:pPr>
        <w:autoSpaceDE w:val="0"/>
        <w:autoSpaceDN w:val="0"/>
        <w:adjustRightInd w:val="0"/>
        <w:ind w:left="5245"/>
        <w:jc w:val="both"/>
        <w:rPr>
          <w:rFonts w:eastAsia="Calibri"/>
          <w:bCs/>
          <w:lang w:eastAsia="en-US"/>
        </w:rPr>
      </w:pPr>
    </w:p>
    <w:p w14:paraId="7870EC41" w14:textId="77777777" w:rsidR="00E90ED2" w:rsidRDefault="00E90ED2" w:rsidP="00E90ED2">
      <w:pPr>
        <w:autoSpaceDE w:val="0"/>
        <w:autoSpaceDN w:val="0"/>
        <w:adjustRightInd w:val="0"/>
        <w:ind w:left="5245"/>
        <w:jc w:val="both"/>
        <w:rPr>
          <w:rFonts w:eastAsia="Calibri"/>
          <w:bCs/>
          <w:lang w:eastAsia="en-US"/>
        </w:rPr>
      </w:pPr>
    </w:p>
    <w:p w14:paraId="1F246630" w14:textId="77777777" w:rsidR="00E90ED2" w:rsidRDefault="00E90ED2" w:rsidP="00E90ED2">
      <w:pPr>
        <w:autoSpaceDE w:val="0"/>
        <w:autoSpaceDN w:val="0"/>
        <w:adjustRightInd w:val="0"/>
        <w:ind w:left="5245"/>
        <w:jc w:val="both"/>
        <w:rPr>
          <w:rFonts w:eastAsia="Calibri"/>
          <w:bCs/>
          <w:lang w:eastAsia="en-US"/>
        </w:rPr>
      </w:pPr>
    </w:p>
    <w:p w14:paraId="5270FA8E" w14:textId="77777777" w:rsidR="00E90ED2" w:rsidRDefault="00E90ED2" w:rsidP="00E90ED2">
      <w:pPr>
        <w:autoSpaceDE w:val="0"/>
        <w:autoSpaceDN w:val="0"/>
        <w:adjustRightInd w:val="0"/>
        <w:ind w:left="5245"/>
        <w:jc w:val="both"/>
        <w:rPr>
          <w:rFonts w:eastAsia="Calibri"/>
          <w:bCs/>
          <w:lang w:eastAsia="en-US"/>
        </w:rPr>
      </w:pPr>
    </w:p>
    <w:p w14:paraId="5348FF7D" w14:textId="77777777" w:rsidR="00E90ED2" w:rsidRDefault="00E90ED2" w:rsidP="00E90ED2">
      <w:pPr>
        <w:autoSpaceDE w:val="0"/>
        <w:autoSpaceDN w:val="0"/>
        <w:adjustRightInd w:val="0"/>
        <w:ind w:left="5245"/>
        <w:jc w:val="both"/>
        <w:rPr>
          <w:rFonts w:eastAsia="Calibri"/>
          <w:bCs/>
          <w:lang w:eastAsia="en-US"/>
        </w:rPr>
      </w:pPr>
    </w:p>
    <w:p w14:paraId="327E3973" w14:textId="77777777" w:rsidR="00E90ED2" w:rsidRDefault="00E90ED2" w:rsidP="00E90ED2">
      <w:pPr>
        <w:autoSpaceDE w:val="0"/>
        <w:autoSpaceDN w:val="0"/>
        <w:adjustRightInd w:val="0"/>
        <w:ind w:left="5245"/>
        <w:jc w:val="both"/>
        <w:rPr>
          <w:rFonts w:eastAsia="Calibri"/>
          <w:bCs/>
          <w:lang w:eastAsia="en-US"/>
        </w:rPr>
      </w:pPr>
    </w:p>
    <w:p w14:paraId="2F6EBEDB" w14:textId="77777777" w:rsidR="00E90ED2" w:rsidRDefault="00E90ED2" w:rsidP="00E90ED2">
      <w:pPr>
        <w:rPr>
          <w:rFonts w:eastAsia="Calibri"/>
          <w:bCs/>
          <w:lang w:eastAsia="en-US"/>
        </w:rPr>
      </w:pPr>
      <w:r>
        <w:rPr>
          <w:rFonts w:eastAsia="Calibri"/>
          <w:bCs/>
          <w:lang w:eastAsia="en-US"/>
        </w:rPr>
        <w:br w:type="page"/>
      </w:r>
    </w:p>
    <w:p w14:paraId="469C9560" w14:textId="77777777" w:rsidR="00E90ED2" w:rsidRPr="00396A6B" w:rsidRDefault="00E90ED2" w:rsidP="00E90ED2">
      <w:pPr>
        <w:autoSpaceDE w:val="0"/>
        <w:autoSpaceDN w:val="0"/>
        <w:adjustRightInd w:val="0"/>
        <w:ind w:left="5245"/>
        <w:jc w:val="both"/>
        <w:rPr>
          <w:rFonts w:eastAsia="Calibri"/>
          <w:bCs/>
          <w:lang w:eastAsia="en-US"/>
        </w:rPr>
      </w:pPr>
      <w:r w:rsidRPr="00396A6B">
        <w:rPr>
          <w:rFonts w:eastAsia="Calibri"/>
          <w:bCs/>
          <w:lang w:eastAsia="en-US"/>
        </w:rPr>
        <w:lastRenderedPageBreak/>
        <w:t xml:space="preserve">Приложение 1 к Положению </w:t>
      </w:r>
      <w:r w:rsidR="00CE6F1C">
        <w:rPr>
          <w:rFonts w:eastAsia="Calibri"/>
          <w:bCs/>
          <w:lang w:eastAsia="en-US"/>
        </w:rPr>
        <w:t xml:space="preserve">                                  </w:t>
      </w:r>
      <w:r w:rsidRPr="00396A6B">
        <w:rPr>
          <w:rFonts w:eastAsia="Calibri"/>
          <w:bCs/>
          <w:lang w:eastAsia="en-US"/>
        </w:rPr>
        <w:t xml:space="preserve">о проведении районной акции милосердия «Душевное </w:t>
      </w:r>
      <w:proofErr w:type="gramStart"/>
      <w:r w:rsidRPr="00396A6B">
        <w:rPr>
          <w:rFonts w:eastAsia="Calibri"/>
          <w:bCs/>
          <w:lang w:eastAsia="en-US"/>
        </w:rPr>
        <w:t>богатство»</w:t>
      </w:r>
      <w:r w:rsidR="00CE6F1C">
        <w:rPr>
          <w:rFonts w:eastAsia="Calibri"/>
          <w:bCs/>
          <w:lang w:eastAsia="en-US"/>
        </w:rPr>
        <w:t xml:space="preserve">   </w:t>
      </w:r>
      <w:proofErr w:type="gramEnd"/>
      <w:r w:rsidR="00CE6F1C">
        <w:rPr>
          <w:rFonts w:eastAsia="Calibri"/>
          <w:bCs/>
          <w:lang w:eastAsia="en-US"/>
        </w:rPr>
        <w:t xml:space="preserve">                      </w:t>
      </w:r>
      <w:r w:rsidRPr="00396A6B">
        <w:rPr>
          <w:rFonts w:eastAsia="Calibri"/>
          <w:bCs/>
          <w:lang w:eastAsia="en-US"/>
        </w:rPr>
        <w:t xml:space="preserve"> в период действия режима повышенной готовности</w:t>
      </w:r>
    </w:p>
    <w:p w14:paraId="001B5819" w14:textId="77777777" w:rsidR="00E90ED2" w:rsidRDefault="00E90ED2" w:rsidP="00E90ED2">
      <w:pPr>
        <w:autoSpaceDE w:val="0"/>
        <w:autoSpaceDN w:val="0"/>
        <w:adjustRightInd w:val="0"/>
        <w:jc w:val="center"/>
        <w:rPr>
          <w:rFonts w:eastAsia="Calibri"/>
          <w:b/>
          <w:lang w:eastAsia="en-US"/>
        </w:rPr>
      </w:pPr>
    </w:p>
    <w:p w14:paraId="340F70DA" w14:textId="77777777" w:rsidR="00CE6F1C" w:rsidRDefault="00CE6F1C" w:rsidP="00E90ED2">
      <w:pPr>
        <w:autoSpaceDE w:val="0"/>
        <w:autoSpaceDN w:val="0"/>
        <w:adjustRightInd w:val="0"/>
        <w:jc w:val="center"/>
        <w:rPr>
          <w:rFonts w:eastAsia="Calibri"/>
          <w:b/>
          <w:lang w:eastAsia="en-US"/>
        </w:rPr>
      </w:pPr>
    </w:p>
    <w:p w14:paraId="4F6936C2"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lang w:eastAsia="en-US"/>
        </w:rPr>
        <w:t xml:space="preserve">Форма заявления физического лица о получении социальной поддержки (пожертвований) </w:t>
      </w:r>
      <w:r w:rsidRPr="00396A6B">
        <w:rPr>
          <w:rFonts w:eastAsia="Calibri"/>
          <w:b/>
          <w:bCs/>
          <w:lang w:eastAsia="en-US"/>
        </w:rPr>
        <w:t>в рамках районной акции милосердия «Душевное богатство» в период действия режима повышенной готовности</w:t>
      </w:r>
    </w:p>
    <w:p w14:paraId="1266975B" w14:textId="77777777" w:rsidR="00E90ED2" w:rsidRPr="00396A6B" w:rsidRDefault="00E90ED2" w:rsidP="00E90ED2">
      <w:pPr>
        <w:rPr>
          <w:rFonts w:eastAsia="Calibri"/>
          <w:lang w:eastAsia="en-US"/>
        </w:rPr>
      </w:pPr>
    </w:p>
    <w:p w14:paraId="04C94099" w14:textId="77777777" w:rsidR="00E90ED2" w:rsidRPr="00396A6B" w:rsidRDefault="00E90ED2" w:rsidP="00E90ED2">
      <w:pPr>
        <w:ind w:firstLine="5529"/>
        <w:rPr>
          <w:rFonts w:eastAsia="Calibri"/>
          <w:lang w:eastAsia="en-US"/>
        </w:rPr>
      </w:pPr>
      <w:r w:rsidRPr="00396A6B">
        <w:rPr>
          <w:rFonts w:eastAsia="Calibri"/>
          <w:lang w:eastAsia="en-US"/>
        </w:rPr>
        <w:t xml:space="preserve">Главе Нижневартовского района </w:t>
      </w:r>
    </w:p>
    <w:p w14:paraId="37BFEC73" w14:textId="77777777" w:rsidR="00E90ED2" w:rsidRPr="00396A6B" w:rsidRDefault="00E90ED2" w:rsidP="00E90ED2">
      <w:pPr>
        <w:ind w:firstLine="5529"/>
        <w:rPr>
          <w:rFonts w:eastAsia="Calibri"/>
          <w:lang w:eastAsia="en-US"/>
        </w:rPr>
      </w:pPr>
      <w:r w:rsidRPr="00396A6B">
        <w:rPr>
          <w:rFonts w:eastAsia="Calibri"/>
          <w:lang w:eastAsia="en-US"/>
        </w:rPr>
        <w:t>Б.А. Саломатину</w:t>
      </w:r>
    </w:p>
    <w:p w14:paraId="58DEBA76" w14:textId="77777777" w:rsidR="00E90ED2" w:rsidRPr="00396A6B" w:rsidRDefault="00E90ED2" w:rsidP="00E90ED2">
      <w:pPr>
        <w:ind w:firstLine="5529"/>
        <w:rPr>
          <w:rFonts w:eastAsia="Calibri"/>
          <w:lang w:eastAsia="en-US"/>
        </w:rPr>
      </w:pPr>
      <w:r>
        <w:rPr>
          <w:rFonts w:eastAsia="Calibri"/>
          <w:lang w:eastAsia="en-US"/>
        </w:rPr>
        <w:t>от ________________________</w:t>
      </w:r>
    </w:p>
    <w:p w14:paraId="73A43407" w14:textId="77777777" w:rsidR="00E90ED2" w:rsidRPr="00396A6B" w:rsidRDefault="00E90ED2" w:rsidP="00E90ED2">
      <w:pPr>
        <w:ind w:firstLine="5812"/>
        <w:jc w:val="center"/>
        <w:rPr>
          <w:rFonts w:eastAsia="Calibri"/>
          <w:vertAlign w:val="superscript"/>
          <w:lang w:eastAsia="en-US"/>
        </w:rPr>
      </w:pPr>
      <w:r w:rsidRPr="00396A6B">
        <w:rPr>
          <w:rFonts w:eastAsia="Calibri"/>
          <w:vertAlign w:val="superscript"/>
          <w:lang w:eastAsia="en-US"/>
        </w:rPr>
        <w:t>(Ф.И.О. гражданина - заявителя)</w:t>
      </w:r>
    </w:p>
    <w:p w14:paraId="7D6CF7B6" w14:textId="77777777" w:rsidR="00E90ED2" w:rsidRPr="00396A6B" w:rsidRDefault="00E90ED2" w:rsidP="00E90ED2">
      <w:pPr>
        <w:ind w:firstLine="5529"/>
        <w:rPr>
          <w:rFonts w:eastAsia="Calibri"/>
          <w:vertAlign w:val="superscript"/>
          <w:lang w:eastAsia="en-US"/>
        </w:rPr>
      </w:pPr>
      <w:r w:rsidRPr="00396A6B">
        <w:rPr>
          <w:rFonts w:eastAsia="Calibri"/>
          <w:vertAlign w:val="superscript"/>
          <w:lang w:eastAsia="en-US"/>
        </w:rPr>
        <w:t>____________</w:t>
      </w:r>
      <w:r>
        <w:rPr>
          <w:rFonts w:eastAsia="Calibri"/>
          <w:vertAlign w:val="superscript"/>
          <w:lang w:eastAsia="en-US"/>
        </w:rPr>
        <w:t>______________________________</w:t>
      </w:r>
    </w:p>
    <w:p w14:paraId="5867F508" w14:textId="77777777" w:rsidR="00E90ED2" w:rsidRPr="00396A6B" w:rsidRDefault="00E90ED2" w:rsidP="00E90ED2">
      <w:pPr>
        <w:ind w:firstLine="5529"/>
        <w:rPr>
          <w:rFonts w:eastAsia="Calibri"/>
          <w:vertAlign w:val="superscript"/>
          <w:lang w:eastAsia="en-US"/>
        </w:rPr>
      </w:pPr>
      <w:r w:rsidRPr="00396A6B">
        <w:rPr>
          <w:rFonts w:eastAsia="Calibri"/>
          <w:vertAlign w:val="superscript"/>
          <w:lang w:eastAsia="en-US"/>
        </w:rPr>
        <w:t>____________</w:t>
      </w:r>
      <w:r>
        <w:rPr>
          <w:rFonts w:eastAsia="Calibri"/>
          <w:vertAlign w:val="superscript"/>
          <w:lang w:eastAsia="en-US"/>
        </w:rPr>
        <w:t>______________________________</w:t>
      </w:r>
    </w:p>
    <w:p w14:paraId="27300DBF" w14:textId="77777777" w:rsidR="00E90ED2" w:rsidRPr="00396A6B" w:rsidRDefault="00E90ED2" w:rsidP="00E90ED2">
      <w:pPr>
        <w:ind w:firstLine="5529"/>
        <w:rPr>
          <w:rFonts w:eastAsia="Calibri"/>
          <w:lang w:eastAsia="en-US"/>
        </w:rPr>
      </w:pPr>
      <w:r w:rsidRPr="00396A6B">
        <w:rPr>
          <w:rFonts w:eastAsia="Calibri"/>
          <w:lang w:eastAsia="en-US"/>
        </w:rPr>
        <w:t>проживающего (ей) по адресу:</w:t>
      </w:r>
    </w:p>
    <w:p w14:paraId="798C2A0E" w14:textId="77777777" w:rsidR="00E90ED2" w:rsidRPr="00396A6B" w:rsidRDefault="00E90ED2" w:rsidP="00E90ED2">
      <w:pPr>
        <w:ind w:firstLine="5529"/>
        <w:rPr>
          <w:rFonts w:eastAsia="Calibri"/>
          <w:vertAlign w:val="superscript"/>
          <w:lang w:eastAsia="en-US"/>
        </w:rPr>
      </w:pPr>
      <w:r w:rsidRPr="00396A6B">
        <w:rPr>
          <w:rFonts w:eastAsia="Calibri"/>
          <w:vertAlign w:val="superscript"/>
          <w:lang w:eastAsia="en-US"/>
        </w:rPr>
        <w:t>___________</w:t>
      </w:r>
      <w:r>
        <w:rPr>
          <w:rFonts w:eastAsia="Calibri"/>
          <w:vertAlign w:val="superscript"/>
          <w:lang w:eastAsia="en-US"/>
        </w:rPr>
        <w:t>______________________________</w:t>
      </w:r>
    </w:p>
    <w:p w14:paraId="11365AD8" w14:textId="77777777" w:rsidR="00E90ED2" w:rsidRPr="00396A6B" w:rsidRDefault="00E90ED2" w:rsidP="00E90ED2">
      <w:pPr>
        <w:ind w:firstLine="5529"/>
        <w:rPr>
          <w:rFonts w:eastAsia="Calibri"/>
          <w:vertAlign w:val="superscript"/>
          <w:lang w:eastAsia="en-US"/>
        </w:rPr>
      </w:pPr>
      <w:r w:rsidRPr="00396A6B">
        <w:rPr>
          <w:rFonts w:eastAsia="Calibri"/>
          <w:vertAlign w:val="superscript"/>
          <w:lang w:eastAsia="en-US"/>
        </w:rPr>
        <w:t>______________</w:t>
      </w:r>
      <w:r>
        <w:rPr>
          <w:rFonts w:eastAsia="Calibri"/>
          <w:vertAlign w:val="superscript"/>
          <w:lang w:eastAsia="en-US"/>
        </w:rPr>
        <w:t>____________________________</w:t>
      </w:r>
    </w:p>
    <w:p w14:paraId="6D47B867" w14:textId="77777777" w:rsidR="00E90ED2" w:rsidRDefault="00E90ED2" w:rsidP="00E90ED2">
      <w:pPr>
        <w:ind w:firstLine="5529"/>
        <w:rPr>
          <w:rFonts w:eastAsia="Calibri"/>
          <w:vertAlign w:val="superscript"/>
          <w:lang w:eastAsia="en-US"/>
        </w:rPr>
      </w:pPr>
      <w:r w:rsidRPr="00396A6B">
        <w:rPr>
          <w:rFonts w:eastAsia="Calibri"/>
          <w:vertAlign w:val="superscript"/>
          <w:lang w:eastAsia="en-US"/>
        </w:rPr>
        <w:t>____________</w:t>
      </w:r>
      <w:r>
        <w:rPr>
          <w:rFonts w:eastAsia="Calibri"/>
          <w:vertAlign w:val="superscript"/>
          <w:lang w:eastAsia="en-US"/>
        </w:rPr>
        <w:t>______________________________</w:t>
      </w:r>
    </w:p>
    <w:p w14:paraId="737A4080" w14:textId="77777777" w:rsidR="00E90ED2" w:rsidRPr="003053AC" w:rsidRDefault="00E90ED2" w:rsidP="00E90ED2">
      <w:pPr>
        <w:ind w:firstLine="5529"/>
        <w:rPr>
          <w:rFonts w:eastAsia="Calibri"/>
          <w:vertAlign w:val="superscript"/>
          <w:lang w:eastAsia="en-US"/>
        </w:rPr>
      </w:pPr>
      <w:r w:rsidRPr="00396A6B">
        <w:rPr>
          <w:rFonts w:eastAsia="Calibri"/>
          <w:lang w:eastAsia="en-US"/>
        </w:rPr>
        <w:t>Отношусь к льготной категории</w:t>
      </w:r>
    </w:p>
    <w:p w14:paraId="34095CB8" w14:textId="77777777" w:rsidR="00E90ED2" w:rsidRPr="00396A6B" w:rsidRDefault="00E90ED2" w:rsidP="00E90ED2">
      <w:pPr>
        <w:ind w:firstLine="5529"/>
        <w:rPr>
          <w:rFonts w:eastAsia="Calibri"/>
          <w:lang w:eastAsia="en-US"/>
        </w:rPr>
      </w:pPr>
      <w:r w:rsidRPr="00396A6B">
        <w:rPr>
          <w:rFonts w:eastAsia="Calibri"/>
          <w:lang w:eastAsia="en-US"/>
        </w:rPr>
        <w:t>___________________________.</w:t>
      </w:r>
    </w:p>
    <w:p w14:paraId="6636E02C" w14:textId="77777777" w:rsidR="00E90ED2" w:rsidRPr="00396A6B" w:rsidRDefault="00E90ED2" w:rsidP="00E90ED2">
      <w:pPr>
        <w:jc w:val="center"/>
        <w:rPr>
          <w:rFonts w:eastAsia="Calibri"/>
          <w:lang w:eastAsia="en-US"/>
        </w:rPr>
      </w:pPr>
      <w:r w:rsidRPr="00396A6B">
        <w:rPr>
          <w:rFonts w:eastAsia="Calibri"/>
          <w:lang w:eastAsia="en-US"/>
        </w:rPr>
        <w:t>заявление.</w:t>
      </w:r>
    </w:p>
    <w:p w14:paraId="6242F650" w14:textId="77777777" w:rsidR="00E90ED2" w:rsidRPr="00396A6B" w:rsidRDefault="00E90ED2" w:rsidP="00E90ED2">
      <w:pPr>
        <w:jc w:val="center"/>
        <w:rPr>
          <w:rFonts w:eastAsia="Calibri"/>
          <w:lang w:eastAsia="en-US"/>
        </w:rPr>
      </w:pPr>
    </w:p>
    <w:p w14:paraId="3DF03E58" w14:textId="77777777" w:rsidR="00E90ED2" w:rsidRPr="00396A6B" w:rsidRDefault="00E90ED2" w:rsidP="00E90ED2">
      <w:pPr>
        <w:rPr>
          <w:rFonts w:eastAsia="Calibri"/>
          <w:lang w:eastAsia="en-US"/>
        </w:rPr>
      </w:pPr>
      <w:r w:rsidRPr="00396A6B">
        <w:rPr>
          <w:rFonts w:eastAsia="Calibri"/>
          <w:lang w:eastAsia="en-US"/>
        </w:rPr>
        <w:tab/>
        <w:t xml:space="preserve">Прошу оказать </w:t>
      </w:r>
    </w:p>
    <w:p w14:paraId="4494834B" w14:textId="77777777" w:rsidR="00E90ED2" w:rsidRPr="00396A6B" w:rsidRDefault="00E90ED2" w:rsidP="00E90ED2">
      <w:pPr>
        <w:rPr>
          <w:rFonts w:eastAsia="Calibri"/>
          <w:lang w:eastAsia="en-US"/>
        </w:rPr>
      </w:pPr>
      <w:r w:rsidRPr="00396A6B">
        <w:rPr>
          <w:rFonts w:eastAsia="Calibri"/>
          <w:lang w:eastAsia="en-US"/>
        </w:rPr>
        <w:t>_____________________________________</w:t>
      </w:r>
      <w:r>
        <w:rPr>
          <w:rFonts w:eastAsia="Calibri"/>
          <w:lang w:eastAsia="en-US"/>
        </w:rPr>
        <w:t>_______________________________</w:t>
      </w:r>
    </w:p>
    <w:p w14:paraId="107DBF79" w14:textId="77777777" w:rsidR="00E90ED2" w:rsidRPr="00396A6B" w:rsidRDefault="00E90ED2" w:rsidP="00E90ED2">
      <w:pPr>
        <w:rPr>
          <w:rFonts w:eastAsia="Calibri"/>
          <w:vertAlign w:val="superscript"/>
          <w:lang w:eastAsia="en-US"/>
        </w:rPr>
      </w:pPr>
      <w:r w:rsidRPr="00396A6B">
        <w:rPr>
          <w:rFonts w:eastAsia="Calibri"/>
          <w:vertAlign w:val="superscript"/>
          <w:lang w:eastAsia="en-US"/>
        </w:rPr>
        <w:t>(описание жизненной ситуации,</w:t>
      </w:r>
      <w:r>
        <w:rPr>
          <w:rFonts w:eastAsia="Calibri"/>
          <w:vertAlign w:val="superscript"/>
          <w:lang w:eastAsia="en-US"/>
        </w:rPr>
        <w:t xml:space="preserve"> </w:t>
      </w:r>
      <w:r w:rsidRPr="00396A6B">
        <w:rPr>
          <w:rFonts w:eastAsia="Calibri"/>
          <w:vertAlign w:val="superscript"/>
          <w:lang w:eastAsia="en-US"/>
        </w:rPr>
        <w:t>с подробным обоснованием причин, повлекших возникновение нуждаемости в социальной поддержке)</w:t>
      </w:r>
    </w:p>
    <w:p w14:paraId="432735A9" w14:textId="77777777" w:rsidR="00E90ED2" w:rsidRPr="00396A6B" w:rsidRDefault="00E90ED2" w:rsidP="00E90ED2">
      <w:pPr>
        <w:rPr>
          <w:rFonts w:eastAsia="Calibri"/>
          <w:vertAlign w:val="superscript"/>
          <w:lang w:eastAsia="en-US"/>
        </w:rPr>
      </w:pPr>
      <w:r w:rsidRPr="00396A6B">
        <w:rPr>
          <w:rFonts w:eastAsia="Calibri"/>
          <w:lang w:eastAsia="en-US"/>
        </w:rPr>
        <w:t>________________________________________________________________________________________________________________________________________</w:t>
      </w:r>
    </w:p>
    <w:p w14:paraId="524270C8" w14:textId="77777777" w:rsidR="00E90ED2" w:rsidRPr="00396A6B" w:rsidRDefault="00E90ED2" w:rsidP="00E90ED2">
      <w:pPr>
        <w:rPr>
          <w:rFonts w:eastAsia="Calibri"/>
          <w:lang w:eastAsia="en-US"/>
        </w:rPr>
      </w:pPr>
    </w:p>
    <w:p w14:paraId="59ED8112" w14:textId="77777777" w:rsidR="00E90ED2" w:rsidRPr="00396A6B" w:rsidRDefault="00E90ED2" w:rsidP="00E90ED2">
      <w:pPr>
        <w:rPr>
          <w:rFonts w:eastAsia="Calibri"/>
          <w:lang w:eastAsia="en-US"/>
        </w:rPr>
      </w:pPr>
      <w:r w:rsidRPr="00396A6B">
        <w:rPr>
          <w:rFonts w:eastAsia="Calibri"/>
          <w:lang w:eastAsia="en-US"/>
        </w:rPr>
        <w:t>Паспорт № __________Серия __________ Дата выдачи____________________</w:t>
      </w:r>
    </w:p>
    <w:p w14:paraId="077D7645" w14:textId="77777777" w:rsidR="00E90ED2" w:rsidRPr="00396A6B" w:rsidRDefault="00E90ED2" w:rsidP="00E90ED2">
      <w:pPr>
        <w:rPr>
          <w:rFonts w:eastAsia="Calibri"/>
          <w:lang w:eastAsia="en-US"/>
        </w:rPr>
      </w:pPr>
      <w:r w:rsidRPr="00396A6B">
        <w:rPr>
          <w:rFonts w:eastAsia="Calibri"/>
          <w:lang w:eastAsia="en-US"/>
        </w:rPr>
        <w:t>Кем выдан ___________________________________________________________</w:t>
      </w:r>
    </w:p>
    <w:p w14:paraId="732EE9AA" w14:textId="77777777" w:rsidR="00E90ED2" w:rsidRPr="00396A6B" w:rsidRDefault="00E90ED2" w:rsidP="00E90ED2">
      <w:pPr>
        <w:rPr>
          <w:rFonts w:eastAsia="Calibri"/>
          <w:lang w:eastAsia="en-US"/>
        </w:rPr>
      </w:pPr>
      <w:r w:rsidRPr="00396A6B">
        <w:rPr>
          <w:rFonts w:eastAsia="Calibri"/>
          <w:lang w:eastAsia="en-US"/>
        </w:rPr>
        <w:t>Номер пенсионного страхового свидетельства (СНИЛС)____________________</w:t>
      </w:r>
    </w:p>
    <w:p w14:paraId="69C70C3A" w14:textId="77777777" w:rsidR="00E90ED2" w:rsidRPr="00396A6B" w:rsidRDefault="00E90ED2" w:rsidP="00E90ED2">
      <w:pPr>
        <w:rPr>
          <w:rFonts w:eastAsia="Calibri"/>
          <w:lang w:eastAsia="en-US"/>
        </w:rPr>
      </w:pPr>
      <w:r w:rsidRPr="00396A6B">
        <w:rPr>
          <w:rFonts w:eastAsia="Calibri"/>
          <w:lang w:eastAsia="en-US"/>
        </w:rPr>
        <w:t>Идентификационный номер налогоплательщика (</w:t>
      </w:r>
      <w:proofErr w:type="gramStart"/>
      <w:r w:rsidRPr="00396A6B">
        <w:rPr>
          <w:rFonts w:eastAsia="Calibri"/>
          <w:lang w:eastAsia="en-US"/>
        </w:rPr>
        <w:t>ИНН)  _</w:t>
      </w:r>
      <w:proofErr w:type="gramEnd"/>
      <w:r w:rsidRPr="00396A6B">
        <w:rPr>
          <w:rFonts w:eastAsia="Calibri"/>
          <w:lang w:eastAsia="en-US"/>
        </w:rPr>
        <w:t>___________________</w:t>
      </w:r>
    </w:p>
    <w:p w14:paraId="142CF573" w14:textId="77777777" w:rsidR="00E90ED2" w:rsidRPr="00396A6B" w:rsidRDefault="00E90ED2" w:rsidP="00E90ED2">
      <w:pPr>
        <w:ind w:firstLine="708"/>
        <w:jc w:val="both"/>
        <w:rPr>
          <w:rFonts w:eastAsia="Calibri"/>
          <w:lang w:eastAsia="en-US"/>
        </w:rPr>
      </w:pPr>
      <w:r w:rsidRPr="00396A6B">
        <w:rPr>
          <w:rFonts w:eastAsia="Calibri"/>
          <w:lang w:eastAsia="en-US"/>
        </w:rPr>
        <w:t>Настоящим заявлением подтверждаю, что совместно со мной проживают:</w:t>
      </w:r>
    </w:p>
    <w:p w14:paraId="1BD0F13B" w14:textId="77777777" w:rsidR="00E90ED2" w:rsidRPr="00396A6B" w:rsidRDefault="00E90ED2" w:rsidP="00E90ED2">
      <w:pPr>
        <w:jc w:val="both"/>
        <w:rPr>
          <w:rFonts w:eastAsia="Calibri"/>
          <w:lang w:eastAsia="en-US"/>
        </w:rPr>
      </w:pPr>
      <w:r w:rsidRPr="00396A6B">
        <w:rPr>
          <w:rFonts w:eastAsia="Calibri"/>
          <w:lang w:eastAsia="en-US"/>
        </w:rPr>
        <w:t>Указываются данные на каждого члена семьи:</w:t>
      </w:r>
    </w:p>
    <w:p w14:paraId="39C31D9B" w14:textId="77777777" w:rsidR="00E90ED2" w:rsidRPr="00396A6B" w:rsidRDefault="00E90ED2" w:rsidP="00E90ED2">
      <w:pPr>
        <w:jc w:val="both"/>
        <w:rPr>
          <w:rFonts w:eastAsia="Calibri"/>
          <w:lang w:eastAsia="en-US"/>
        </w:rPr>
      </w:pPr>
      <w:r w:rsidRPr="00396A6B">
        <w:rPr>
          <w:rFonts w:eastAsia="Calibri"/>
          <w:lang w:eastAsia="en-US"/>
        </w:rPr>
        <w:t>Ф.И.О., год рождения, родственные отношения, место работы/учебы, среднемесячный заработок, место проживания (в случае фактического проживания по другому адресу), телефон:_______________________________________________________________________________________________________</w:t>
      </w:r>
      <w:r>
        <w:rPr>
          <w:rFonts w:eastAsia="Calibri"/>
          <w:lang w:eastAsia="en-US"/>
        </w:rPr>
        <w:t>__________________________</w:t>
      </w:r>
    </w:p>
    <w:p w14:paraId="0D538D7E" w14:textId="77777777" w:rsidR="00E90ED2" w:rsidRPr="00396A6B" w:rsidRDefault="00E90ED2" w:rsidP="00E90ED2">
      <w:pPr>
        <w:ind w:firstLine="708"/>
        <w:rPr>
          <w:rFonts w:eastAsia="Calibri"/>
          <w:lang w:eastAsia="en-US"/>
        </w:rPr>
      </w:pPr>
      <w:r w:rsidRPr="00396A6B">
        <w:rPr>
          <w:rFonts w:eastAsia="Calibri"/>
          <w:lang w:eastAsia="en-US"/>
        </w:rPr>
        <w:t>Необходимые документы прилагаю.</w:t>
      </w:r>
    </w:p>
    <w:p w14:paraId="5967C781" w14:textId="77777777" w:rsidR="00E90ED2" w:rsidRPr="00396A6B" w:rsidRDefault="00E90ED2" w:rsidP="00E90ED2">
      <w:pPr>
        <w:ind w:firstLine="708"/>
        <w:rPr>
          <w:rFonts w:eastAsia="Calibri"/>
          <w:lang w:eastAsia="en-US"/>
        </w:rPr>
      </w:pPr>
      <w:r w:rsidRPr="00396A6B">
        <w:rPr>
          <w:rFonts w:eastAsia="Calibri"/>
          <w:lang w:eastAsia="en-US"/>
        </w:rPr>
        <w:lastRenderedPageBreak/>
        <w:t>Против проверки представленных мной сведений не возражаю.</w:t>
      </w:r>
    </w:p>
    <w:p w14:paraId="7D5D8A8F" w14:textId="77777777" w:rsidR="00CE6F1C" w:rsidRDefault="00E90ED2" w:rsidP="00E90ED2">
      <w:pPr>
        <w:ind w:firstLine="1701"/>
        <w:rPr>
          <w:rFonts w:eastAsia="Calibri"/>
          <w:lang w:eastAsia="en-US"/>
        </w:rPr>
      </w:pPr>
      <w:r w:rsidRPr="00396A6B">
        <w:rPr>
          <w:rFonts w:eastAsia="Calibri"/>
          <w:lang w:eastAsia="en-US"/>
        </w:rPr>
        <w:t>___________________                               ___________________</w:t>
      </w:r>
    </w:p>
    <w:p w14:paraId="089982F8" w14:textId="77777777" w:rsidR="00E90ED2" w:rsidRPr="00396A6B" w:rsidRDefault="00CE6F1C" w:rsidP="00CE6F1C">
      <w:pPr>
        <w:ind w:firstLine="1701"/>
        <w:jc w:val="right"/>
        <w:rPr>
          <w:rFonts w:eastAsia="Calibri"/>
          <w:lang w:eastAsia="en-US"/>
        </w:rPr>
      </w:pPr>
      <w:r>
        <w:rPr>
          <w:rFonts w:eastAsia="Calibri"/>
          <w:lang w:eastAsia="en-US"/>
        </w:rPr>
        <w:t>».</w:t>
      </w:r>
    </w:p>
    <w:p w14:paraId="044210AE" w14:textId="77777777" w:rsidR="00E90ED2" w:rsidRPr="00396A6B" w:rsidRDefault="00E90ED2" w:rsidP="00E90ED2">
      <w:pPr>
        <w:ind w:left="4956"/>
        <w:jc w:val="both"/>
        <w:rPr>
          <w:rFonts w:eastAsia="Calibri"/>
          <w:lang w:eastAsia="en-US"/>
        </w:rPr>
      </w:pPr>
      <w:r w:rsidRPr="00396A6B">
        <w:rPr>
          <w:rFonts w:eastAsia="Calibri"/>
          <w:bCs/>
          <w:lang w:eastAsia="en-US"/>
        </w:rPr>
        <w:br w:type="page"/>
      </w:r>
      <w:r w:rsidRPr="00563439">
        <w:rPr>
          <w:rFonts w:eastAsia="Calibri"/>
          <w:color w:val="FF0000"/>
          <w:lang w:eastAsia="en-US"/>
        </w:rPr>
        <w:lastRenderedPageBreak/>
        <w:t xml:space="preserve"> </w:t>
      </w:r>
      <w:r>
        <w:rPr>
          <w:rFonts w:eastAsia="Calibri"/>
          <w:color w:val="FF0000"/>
          <w:lang w:eastAsia="en-US"/>
        </w:rPr>
        <w:t xml:space="preserve">         </w:t>
      </w:r>
      <w:r w:rsidRPr="00396A6B">
        <w:rPr>
          <w:rFonts w:eastAsia="Calibri"/>
          <w:lang w:eastAsia="en-US"/>
        </w:rPr>
        <w:t>Приложение 2 к постановлению</w:t>
      </w:r>
    </w:p>
    <w:p w14:paraId="7586999B" w14:textId="77777777" w:rsidR="00E90ED2" w:rsidRPr="00396A6B" w:rsidRDefault="00E90ED2" w:rsidP="00E90ED2">
      <w:pPr>
        <w:autoSpaceDE w:val="0"/>
        <w:autoSpaceDN w:val="0"/>
        <w:adjustRightInd w:val="0"/>
        <w:ind w:left="4956" w:firstLine="708"/>
        <w:jc w:val="both"/>
        <w:rPr>
          <w:rFonts w:eastAsia="Calibri"/>
          <w:lang w:eastAsia="en-US"/>
        </w:rPr>
      </w:pPr>
      <w:r w:rsidRPr="00396A6B">
        <w:rPr>
          <w:rFonts w:eastAsia="Calibri"/>
          <w:lang w:eastAsia="en-US"/>
        </w:rPr>
        <w:t>администрации района</w:t>
      </w:r>
    </w:p>
    <w:p w14:paraId="47BFCA91" w14:textId="77777777" w:rsidR="00E90ED2" w:rsidRPr="00396A6B" w:rsidRDefault="00E90ED2" w:rsidP="00E90ED2">
      <w:pPr>
        <w:ind w:left="5664"/>
        <w:rPr>
          <w:rFonts w:eastAsia="Calibri"/>
          <w:lang w:eastAsia="en-US"/>
        </w:rPr>
      </w:pPr>
      <w:r w:rsidRPr="00396A6B">
        <w:rPr>
          <w:rFonts w:eastAsia="Calibri"/>
          <w:lang w:eastAsia="en-US"/>
        </w:rPr>
        <w:t>от</w:t>
      </w:r>
      <w:r w:rsidR="00480C96">
        <w:rPr>
          <w:rFonts w:eastAsia="Calibri"/>
          <w:lang w:eastAsia="en-US"/>
        </w:rPr>
        <w:t xml:space="preserve"> 23.11.2020 </w:t>
      </w:r>
      <w:r w:rsidRPr="00396A6B">
        <w:rPr>
          <w:rFonts w:eastAsia="Calibri"/>
          <w:lang w:eastAsia="en-US"/>
        </w:rPr>
        <w:t>№</w:t>
      </w:r>
      <w:r w:rsidR="00480C96">
        <w:rPr>
          <w:rFonts w:eastAsia="Calibri"/>
          <w:lang w:eastAsia="en-US"/>
        </w:rPr>
        <w:t xml:space="preserve"> 1787</w:t>
      </w:r>
    </w:p>
    <w:p w14:paraId="23CAEEE0" w14:textId="77777777" w:rsidR="00CE6F1C" w:rsidRDefault="00CE6F1C" w:rsidP="00CE6F1C">
      <w:pPr>
        <w:autoSpaceDE w:val="0"/>
        <w:autoSpaceDN w:val="0"/>
        <w:adjustRightInd w:val="0"/>
        <w:ind w:left="5670"/>
        <w:jc w:val="both"/>
      </w:pPr>
    </w:p>
    <w:p w14:paraId="3B3AC4D1" w14:textId="77777777" w:rsidR="00CE6F1C" w:rsidRPr="00E8509A" w:rsidRDefault="00CE6F1C" w:rsidP="00CE6F1C">
      <w:pPr>
        <w:autoSpaceDE w:val="0"/>
        <w:autoSpaceDN w:val="0"/>
        <w:adjustRightInd w:val="0"/>
        <w:ind w:left="5670"/>
        <w:jc w:val="both"/>
      </w:pPr>
      <w:r>
        <w:t>«Приложение 2</w:t>
      </w:r>
      <w:r w:rsidRPr="00E8509A">
        <w:t xml:space="preserve"> к постановлению</w:t>
      </w:r>
    </w:p>
    <w:p w14:paraId="589D5DAA" w14:textId="77777777" w:rsidR="00CE6F1C" w:rsidRDefault="00CE6F1C" w:rsidP="00CE6F1C">
      <w:pPr>
        <w:autoSpaceDE w:val="0"/>
        <w:autoSpaceDN w:val="0"/>
        <w:adjustRightInd w:val="0"/>
        <w:ind w:left="5670"/>
        <w:jc w:val="both"/>
      </w:pPr>
      <w:r w:rsidRPr="00E8509A">
        <w:t>администрации района</w:t>
      </w:r>
    </w:p>
    <w:p w14:paraId="281F377F" w14:textId="77777777" w:rsidR="00CE6F1C" w:rsidRPr="00E8509A" w:rsidRDefault="00CE6F1C" w:rsidP="00CE6F1C">
      <w:pPr>
        <w:autoSpaceDE w:val="0"/>
        <w:autoSpaceDN w:val="0"/>
        <w:adjustRightInd w:val="0"/>
        <w:ind w:left="5670"/>
        <w:jc w:val="both"/>
      </w:pPr>
      <w:r>
        <w:t>от 11.06.2020 № 863</w:t>
      </w:r>
    </w:p>
    <w:p w14:paraId="50A0DCD3" w14:textId="77777777" w:rsidR="00E90ED2" w:rsidRDefault="00E90ED2" w:rsidP="00E90ED2">
      <w:pPr>
        <w:ind w:left="5664"/>
        <w:rPr>
          <w:rFonts w:eastAsia="Calibri"/>
          <w:lang w:eastAsia="en-US"/>
        </w:rPr>
      </w:pPr>
    </w:p>
    <w:p w14:paraId="464474C0" w14:textId="77777777" w:rsidR="00CE6F1C" w:rsidRPr="00396A6B" w:rsidRDefault="00CE6F1C" w:rsidP="00E90ED2">
      <w:pPr>
        <w:ind w:left="5664"/>
        <w:rPr>
          <w:rFonts w:eastAsia="Calibri"/>
          <w:lang w:eastAsia="en-US"/>
        </w:rPr>
      </w:pPr>
    </w:p>
    <w:p w14:paraId="4B3FCB62"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Положение об организационном комитете</w:t>
      </w:r>
    </w:p>
    <w:p w14:paraId="696A3C13"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по подготовке и проведению районной акции милосердия</w:t>
      </w:r>
    </w:p>
    <w:p w14:paraId="2B8F9E10" w14:textId="77777777" w:rsidR="00E90ED2" w:rsidRPr="00396A6B" w:rsidRDefault="00E90ED2" w:rsidP="00E90ED2">
      <w:pPr>
        <w:autoSpaceDE w:val="0"/>
        <w:autoSpaceDN w:val="0"/>
        <w:adjustRightInd w:val="0"/>
        <w:jc w:val="center"/>
        <w:rPr>
          <w:rFonts w:eastAsia="Calibri"/>
          <w:b/>
          <w:bCs/>
          <w:lang w:eastAsia="en-US"/>
        </w:rPr>
      </w:pPr>
      <w:r w:rsidRPr="00396A6B">
        <w:rPr>
          <w:rFonts w:eastAsia="Calibri"/>
          <w:b/>
          <w:bCs/>
          <w:lang w:eastAsia="en-US"/>
        </w:rPr>
        <w:t>«Душевное богатство» в период действия режима повышенной готовности</w:t>
      </w:r>
    </w:p>
    <w:p w14:paraId="3FAF9AA3" w14:textId="77777777" w:rsidR="00E90ED2" w:rsidRPr="00396A6B" w:rsidRDefault="00E90ED2" w:rsidP="00E90ED2">
      <w:pPr>
        <w:autoSpaceDE w:val="0"/>
        <w:autoSpaceDN w:val="0"/>
        <w:adjustRightInd w:val="0"/>
        <w:jc w:val="center"/>
        <w:rPr>
          <w:rFonts w:eastAsia="Calibri"/>
          <w:bCs/>
          <w:lang w:eastAsia="en-US"/>
        </w:rPr>
      </w:pPr>
      <w:r w:rsidRPr="00396A6B">
        <w:rPr>
          <w:rFonts w:eastAsia="Calibri"/>
          <w:bCs/>
          <w:lang w:eastAsia="en-US"/>
        </w:rPr>
        <w:t>(далее – Положение)</w:t>
      </w:r>
    </w:p>
    <w:p w14:paraId="4ECC3C5A" w14:textId="77777777" w:rsidR="00E90ED2" w:rsidRPr="00396A6B" w:rsidRDefault="00E90ED2" w:rsidP="00E90ED2">
      <w:pPr>
        <w:rPr>
          <w:rFonts w:eastAsia="Calibri"/>
          <w:b/>
          <w:bCs/>
          <w:lang w:eastAsia="en-US"/>
        </w:rPr>
      </w:pPr>
    </w:p>
    <w:p w14:paraId="0C341A12"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bCs/>
          <w:lang w:eastAsia="en-US"/>
        </w:rPr>
        <w:t xml:space="preserve">1.1. Организационный комитет по подготовке и проведению районной акции милосердия «Душевное богатство» в период </w:t>
      </w:r>
      <w:r>
        <w:rPr>
          <w:rFonts w:eastAsia="Calibri"/>
          <w:bCs/>
          <w:lang w:eastAsia="en-US"/>
        </w:rPr>
        <w:t xml:space="preserve">действия режима </w:t>
      </w:r>
      <w:r w:rsidRPr="00396A6B">
        <w:rPr>
          <w:rFonts w:eastAsia="Calibri"/>
          <w:bCs/>
          <w:lang w:eastAsia="en-US"/>
        </w:rPr>
        <w:t xml:space="preserve">повышенной готовности </w:t>
      </w:r>
      <w:r w:rsidRPr="00396A6B">
        <w:rPr>
          <w:rFonts w:eastAsia="Calibri"/>
          <w:lang w:eastAsia="en-US"/>
        </w:rPr>
        <w:t xml:space="preserve">(далее – </w:t>
      </w:r>
      <w:r>
        <w:rPr>
          <w:rFonts w:eastAsia="Calibri"/>
          <w:lang w:eastAsia="en-US"/>
        </w:rPr>
        <w:t>о</w:t>
      </w:r>
      <w:r w:rsidRPr="00396A6B">
        <w:rPr>
          <w:rFonts w:eastAsia="Calibri"/>
          <w:bCs/>
          <w:lang w:eastAsia="en-US"/>
        </w:rPr>
        <w:t>рганизационный комитет</w:t>
      </w:r>
      <w:r w:rsidRPr="00396A6B">
        <w:rPr>
          <w:rFonts w:eastAsia="Calibri"/>
          <w:lang w:eastAsia="en-US"/>
        </w:rPr>
        <w:t xml:space="preserve">) создается при исполнительно-распорядительном органе муниципального района – администрации Нижневартовского района для рассмотрения вопросов </w:t>
      </w:r>
      <w:r w:rsidR="00CE6F1C">
        <w:rPr>
          <w:rFonts w:eastAsia="Calibri"/>
          <w:lang w:eastAsia="en-US"/>
        </w:rPr>
        <w:t xml:space="preserve">                                             </w:t>
      </w:r>
      <w:r w:rsidRPr="00396A6B">
        <w:rPr>
          <w:rFonts w:eastAsia="Calibri"/>
          <w:lang w:eastAsia="en-US"/>
        </w:rPr>
        <w:t xml:space="preserve">о предоставлении социальной поддержки (пожертвований) </w:t>
      </w:r>
      <w:r>
        <w:rPr>
          <w:rFonts w:eastAsia="Calibri"/>
          <w:lang w:eastAsia="en-US"/>
        </w:rPr>
        <w:t>инвалидам, гражданам,</w:t>
      </w:r>
      <w:r w:rsidRPr="00396A6B">
        <w:rPr>
          <w:rFonts w:eastAsia="Calibri"/>
          <w:lang w:eastAsia="en-US"/>
        </w:rPr>
        <w:t xml:space="preserve"> попавшим в трудную жизненную ситуацию в период пандемии новой коронавирусной инфекции, вызванной </w:t>
      </w:r>
      <w:r w:rsidRPr="00396A6B">
        <w:rPr>
          <w:rFonts w:eastAsia="Calibri"/>
          <w:lang w:val="en-US" w:eastAsia="en-US"/>
        </w:rPr>
        <w:t>COVID</w:t>
      </w:r>
      <w:r w:rsidRPr="00396A6B">
        <w:rPr>
          <w:rFonts w:eastAsia="Calibri"/>
          <w:lang w:eastAsia="en-US"/>
        </w:rPr>
        <w:t xml:space="preserve">-19, волонтерам, оказывающим помощь жителям поселений, находящимся на вынужденной самоизоляции в связи с заболеванием новой коронавирусной инфекции, вызванной </w:t>
      </w:r>
      <w:r w:rsidRPr="00396A6B">
        <w:rPr>
          <w:rFonts w:eastAsia="Calibri"/>
          <w:lang w:val="en-US" w:eastAsia="en-US"/>
        </w:rPr>
        <w:t>COVID</w:t>
      </w:r>
      <w:r w:rsidRPr="00396A6B">
        <w:rPr>
          <w:rFonts w:eastAsia="Calibri"/>
          <w:lang w:eastAsia="en-US"/>
        </w:rPr>
        <w:t>-19</w:t>
      </w:r>
      <w:r w:rsidR="00CE6F1C">
        <w:rPr>
          <w:rFonts w:eastAsia="Calibri"/>
          <w:lang w:eastAsia="en-US"/>
        </w:rPr>
        <w:t>,</w:t>
      </w:r>
      <w:r>
        <w:rPr>
          <w:rFonts w:eastAsia="Calibri"/>
          <w:lang w:eastAsia="en-US"/>
        </w:rPr>
        <w:t xml:space="preserve"> </w:t>
      </w:r>
      <w:r w:rsidRPr="00396A6B">
        <w:rPr>
          <w:rFonts w:eastAsia="Calibri"/>
          <w:lang w:eastAsia="en-US"/>
        </w:rPr>
        <w:t>из добровольных пожертвований</w:t>
      </w:r>
      <w:r>
        <w:rPr>
          <w:rFonts w:eastAsia="Calibri"/>
          <w:lang w:eastAsia="en-US"/>
        </w:rPr>
        <w:t xml:space="preserve"> от участников акции милосердия.</w:t>
      </w:r>
    </w:p>
    <w:p w14:paraId="45D8E20E"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1.2. </w:t>
      </w:r>
      <w:r w:rsidRPr="00396A6B">
        <w:rPr>
          <w:rFonts w:eastAsia="Calibri"/>
          <w:bCs/>
          <w:lang w:eastAsia="en-US"/>
        </w:rPr>
        <w:t>Организационный комитет</w:t>
      </w:r>
      <w:r w:rsidRPr="00396A6B">
        <w:rPr>
          <w:rFonts w:eastAsia="Calibri"/>
          <w:lang w:eastAsia="en-US"/>
        </w:rPr>
        <w:t xml:space="preserve"> в своей деятельности руководствуется Конституцией Российской Федерации, законодательством Российской Федерации и Ханты-Мансийского автономного округа – Югры, подзаконными нормативными правовыми актами различного уровня, Положением.</w:t>
      </w:r>
    </w:p>
    <w:p w14:paraId="2C6511CC" w14:textId="77777777" w:rsidR="00E90ED2" w:rsidRPr="00396A6B" w:rsidRDefault="00E90ED2" w:rsidP="00E90ED2">
      <w:pPr>
        <w:autoSpaceDE w:val="0"/>
        <w:autoSpaceDN w:val="0"/>
        <w:adjustRightInd w:val="0"/>
        <w:ind w:firstLine="540"/>
        <w:jc w:val="both"/>
        <w:rPr>
          <w:rFonts w:eastAsia="Calibri"/>
          <w:lang w:eastAsia="en-US"/>
        </w:rPr>
      </w:pPr>
    </w:p>
    <w:p w14:paraId="3C68895D" w14:textId="77777777" w:rsidR="00E90ED2" w:rsidRDefault="00E90ED2" w:rsidP="00E90ED2">
      <w:pPr>
        <w:autoSpaceDE w:val="0"/>
        <w:autoSpaceDN w:val="0"/>
        <w:adjustRightInd w:val="0"/>
        <w:jc w:val="center"/>
        <w:rPr>
          <w:rFonts w:eastAsia="Calibri"/>
          <w:bCs/>
          <w:lang w:eastAsia="en-US"/>
        </w:rPr>
      </w:pPr>
      <w:r w:rsidRPr="00396A6B">
        <w:rPr>
          <w:rFonts w:eastAsia="Calibri"/>
          <w:b/>
          <w:lang w:eastAsia="en-US"/>
        </w:rPr>
        <w:t xml:space="preserve">II. Функции и задачи </w:t>
      </w:r>
      <w:r w:rsidRPr="00740C3A">
        <w:rPr>
          <w:rFonts w:eastAsia="Calibri"/>
          <w:b/>
          <w:bCs/>
          <w:lang w:eastAsia="en-US"/>
        </w:rPr>
        <w:t>Организационного комитета</w:t>
      </w:r>
      <w:r w:rsidRPr="00396A6B">
        <w:rPr>
          <w:rFonts w:eastAsia="Calibri"/>
          <w:bCs/>
          <w:lang w:eastAsia="en-US"/>
        </w:rPr>
        <w:t xml:space="preserve"> </w:t>
      </w:r>
    </w:p>
    <w:p w14:paraId="116A8EDA" w14:textId="77777777" w:rsidR="00E90ED2" w:rsidRDefault="00E90ED2" w:rsidP="00E90ED2">
      <w:pPr>
        <w:autoSpaceDE w:val="0"/>
        <w:autoSpaceDN w:val="0"/>
        <w:adjustRightInd w:val="0"/>
        <w:jc w:val="center"/>
        <w:rPr>
          <w:rFonts w:eastAsia="Calibri"/>
          <w:bCs/>
          <w:lang w:eastAsia="en-US"/>
        </w:rPr>
      </w:pPr>
    </w:p>
    <w:p w14:paraId="3FF70169" w14:textId="77777777" w:rsidR="00E90ED2" w:rsidRPr="00396A6B" w:rsidRDefault="00E90ED2" w:rsidP="00E90ED2">
      <w:pPr>
        <w:autoSpaceDE w:val="0"/>
        <w:autoSpaceDN w:val="0"/>
        <w:adjustRightInd w:val="0"/>
        <w:ind w:firstLine="708"/>
        <w:jc w:val="both"/>
        <w:rPr>
          <w:rFonts w:eastAsia="Calibri"/>
          <w:lang w:eastAsia="en-US"/>
        </w:rPr>
      </w:pPr>
      <w:r w:rsidRPr="00396A6B">
        <w:rPr>
          <w:rFonts w:eastAsia="Calibri"/>
          <w:lang w:eastAsia="en-US"/>
        </w:rPr>
        <w:t xml:space="preserve">Основными функциями и задачами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являются рассмотрение </w:t>
      </w:r>
      <w:r>
        <w:rPr>
          <w:rFonts w:eastAsia="Calibri"/>
          <w:lang w:eastAsia="en-US"/>
        </w:rPr>
        <w:t>заявлений</w:t>
      </w:r>
      <w:r w:rsidRPr="00396A6B">
        <w:rPr>
          <w:rFonts w:eastAsia="Calibri"/>
          <w:lang w:eastAsia="en-US"/>
        </w:rPr>
        <w:t xml:space="preserve"> и принятие решени</w:t>
      </w:r>
      <w:r>
        <w:rPr>
          <w:rFonts w:eastAsia="Calibri"/>
          <w:lang w:eastAsia="en-US"/>
        </w:rPr>
        <w:t xml:space="preserve">й </w:t>
      </w:r>
      <w:r w:rsidRPr="00396A6B">
        <w:rPr>
          <w:rFonts w:eastAsia="Calibri"/>
          <w:lang w:eastAsia="en-US"/>
        </w:rPr>
        <w:t xml:space="preserve">о предоставлении или об отказе </w:t>
      </w:r>
      <w:r w:rsidR="00CE6F1C">
        <w:rPr>
          <w:rFonts w:eastAsia="Calibri"/>
          <w:lang w:eastAsia="en-US"/>
        </w:rPr>
        <w:t xml:space="preserve">                         </w:t>
      </w:r>
      <w:r w:rsidRPr="00396A6B">
        <w:rPr>
          <w:rFonts w:eastAsia="Calibri"/>
          <w:lang w:eastAsia="en-US"/>
        </w:rPr>
        <w:t>в предоставлении социальной поддержки (пожертвования), виде и размере</w:t>
      </w:r>
      <w:r>
        <w:rPr>
          <w:rFonts w:eastAsia="Calibri"/>
          <w:lang w:eastAsia="en-US"/>
        </w:rPr>
        <w:t xml:space="preserve"> социальной поддержки (пожертвований).</w:t>
      </w:r>
    </w:p>
    <w:p w14:paraId="01FDE62D" w14:textId="77777777" w:rsidR="00E90ED2" w:rsidRPr="00396A6B" w:rsidRDefault="00E90ED2" w:rsidP="00E90ED2">
      <w:pPr>
        <w:autoSpaceDE w:val="0"/>
        <w:autoSpaceDN w:val="0"/>
        <w:adjustRightInd w:val="0"/>
        <w:ind w:firstLine="540"/>
        <w:jc w:val="both"/>
        <w:rPr>
          <w:rFonts w:eastAsia="Calibri"/>
          <w:lang w:eastAsia="en-US"/>
        </w:rPr>
      </w:pPr>
    </w:p>
    <w:p w14:paraId="0473F556" w14:textId="77777777" w:rsidR="00E90ED2" w:rsidRDefault="00E90ED2" w:rsidP="00E90ED2">
      <w:pPr>
        <w:autoSpaceDE w:val="0"/>
        <w:autoSpaceDN w:val="0"/>
        <w:adjustRightInd w:val="0"/>
        <w:jc w:val="center"/>
        <w:rPr>
          <w:rFonts w:eastAsia="Calibri"/>
          <w:bCs/>
          <w:lang w:eastAsia="en-US"/>
        </w:rPr>
      </w:pPr>
      <w:r w:rsidRPr="00396A6B">
        <w:rPr>
          <w:rFonts w:eastAsia="Calibri"/>
          <w:b/>
          <w:lang w:eastAsia="en-US"/>
        </w:rPr>
        <w:t>III</w:t>
      </w:r>
      <w:r w:rsidRPr="00740C3A">
        <w:rPr>
          <w:rFonts w:eastAsia="Calibri"/>
          <w:b/>
          <w:lang w:eastAsia="en-US"/>
        </w:rPr>
        <w:t xml:space="preserve">. Права </w:t>
      </w:r>
      <w:r w:rsidRPr="00740C3A">
        <w:rPr>
          <w:rFonts w:eastAsia="Calibri"/>
          <w:b/>
          <w:bCs/>
          <w:lang w:eastAsia="en-US"/>
        </w:rPr>
        <w:t>организационного комитета</w:t>
      </w:r>
    </w:p>
    <w:p w14:paraId="6F97A56E" w14:textId="77777777" w:rsidR="00E90ED2" w:rsidRPr="00396A6B" w:rsidRDefault="00E90ED2" w:rsidP="00E90ED2">
      <w:pPr>
        <w:autoSpaceDE w:val="0"/>
        <w:autoSpaceDN w:val="0"/>
        <w:adjustRightInd w:val="0"/>
        <w:jc w:val="center"/>
        <w:rPr>
          <w:rFonts w:eastAsia="Calibri"/>
          <w:lang w:eastAsia="en-US"/>
        </w:rPr>
      </w:pPr>
    </w:p>
    <w:p w14:paraId="27B25ED8"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bCs/>
          <w:lang w:eastAsia="en-US"/>
        </w:rPr>
        <w:t>Организационный комитет</w:t>
      </w:r>
      <w:r w:rsidRPr="00396A6B">
        <w:rPr>
          <w:rFonts w:eastAsia="Calibri"/>
          <w:lang w:eastAsia="en-US"/>
        </w:rPr>
        <w:t xml:space="preserve"> имеет право:</w:t>
      </w:r>
    </w:p>
    <w:p w14:paraId="00ED52C6" w14:textId="77777777" w:rsidR="00E90ED2" w:rsidRPr="00695490"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 xml:space="preserve">3.1. Приглашать на заседания компетентных специалистов, </w:t>
      </w:r>
      <w:r w:rsidRPr="00695490">
        <w:rPr>
          <w:rFonts w:eastAsia="Calibri"/>
          <w:lang w:eastAsia="en-US"/>
        </w:rPr>
        <w:t>заинтересованных лиц.</w:t>
      </w:r>
    </w:p>
    <w:p w14:paraId="2B8D224A" w14:textId="77777777" w:rsidR="00E90ED2" w:rsidRPr="00695490" w:rsidRDefault="00E90ED2" w:rsidP="00E90ED2">
      <w:pPr>
        <w:widowControl w:val="0"/>
        <w:autoSpaceDE w:val="0"/>
        <w:autoSpaceDN w:val="0"/>
        <w:adjustRightInd w:val="0"/>
        <w:ind w:firstLine="709"/>
        <w:jc w:val="both"/>
        <w:rPr>
          <w:rFonts w:eastAsia="Calibri"/>
          <w:lang w:eastAsia="en-US"/>
        </w:rPr>
      </w:pPr>
      <w:r w:rsidRPr="00695490">
        <w:rPr>
          <w:rFonts w:eastAsia="Calibri"/>
          <w:lang w:eastAsia="en-US"/>
        </w:rPr>
        <w:t xml:space="preserve">3.2. Запрашивать и получать в установленном порядке необходимые </w:t>
      </w:r>
      <w:r w:rsidRPr="00695490">
        <w:rPr>
          <w:rFonts w:eastAsia="Calibri"/>
          <w:lang w:eastAsia="en-US"/>
        </w:rPr>
        <w:lastRenderedPageBreak/>
        <w:t xml:space="preserve">сведения в отношении заявителя от руководителей органов местного самоуправления, государственных и муниципальных учреждений, общественных объединений, других организаций, а также от должностных лиц указанных органов и организаций. </w:t>
      </w:r>
    </w:p>
    <w:p w14:paraId="606938BD" w14:textId="77777777" w:rsidR="00E90ED2" w:rsidRPr="00396A6B" w:rsidRDefault="00E90ED2" w:rsidP="00E90ED2">
      <w:pPr>
        <w:widowControl w:val="0"/>
        <w:autoSpaceDE w:val="0"/>
        <w:autoSpaceDN w:val="0"/>
        <w:adjustRightInd w:val="0"/>
        <w:ind w:firstLine="709"/>
        <w:jc w:val="both"/>
        <w:rPr>
          <w:rFonts w:eastAsia="Calibri"/>
          <w:lang w:eastAsia="en-US"/>
        </w:rPr>
      </w:pPr>
      <w:r w:rsidRPr="00695490">
        <w:rPr>
          <w:rFonts w:eastAsia="Calibri"/>
          <w:lang w:eastAsia="en-US"/>
        </w:rPr>
        <w:t xml:space="preserve">3.3. Обращаться с ходатайством </w:t>
      </w:r>
      <w:r w:rsidRPr="00396A6B">
        <w:rPr>
          <w:rFonts w:eastAsia="Calibri"/>
          <w:lang w:eastAsia="en-US"/>
        </w:rPr>
        <w:t>в учреждения, организации по месту работы (учебы) заявителя, членов его семьи для решения вопроса оказания социальной поддержки</w:t>
      </w:r>
      <w:r>
        <w:rPr>
          <w:rFonts w:eastAsia="Calibri"/>
          <w:lang w:eastAsia="en-US"/>
        </w:rPr>
        <w:t xml:space="preserve"> (пожертвований)</w:t>
      </w:r>
      <w:r w:rsidRPr="00396A6B">
        <w:rPr>
          <w:rFonts w:eastAsia="Calibri"/>
          <w:lang w:eastAsia="en-US"/>
        </w:rPr>
        <w:t>.</w:t>
      </w:r>
    </w:p>
    <w:p w14:paraId="3FB2976B" w14:textId="77777777" w:rsidR="00E90ED2" w:rsidRPr="00396A6B" w:rsidRDefault="00E90ED2" w:rsidP="00E90ED2">
      <w:pPr>
        <w:autoSpaceDE w:val="0"/>
        <w:autoSpaceDN w:val="0"/>
        <w:adjustRightInd w:val="0"/>
        <w:ind w:firstLine="708"/>
        <w:jc w:val="both"/>
        <w:rPr>
          <w:rFonts w:eastAsia="Calibri"/>
          <w:lang w:eastAsia="en-US"/>
        </w:rPr>
      </w:pPr>
      <w:r w:rsidRPr="00396A6B">
        <w:rPr>
          <w:rFonts w:eastAsia="Calibri"/>
          <w:lang w:eastAsia="en-US"/>
        </w:rPr>
        <w:t>3.4. Глава городского/сельского поселения</w:t>
      </w:r>
      <w:r w:rsidR="00CE6F1C">
        <w:rPr>
          <w:rFonts w:eastAsia="Calibri"/>
          <w:lang w:eastAsia="en-US"/>
        </w:rPr>
        <w:t xml:space="preserve"> района</w:t>
      </w:r>
      <w:r w:rsidRPr="00396A6B">
        <w:rPr>
          <w:rFonts w:eastAsia="Calibri"/>
          <w:lang w:eastAsia="en-US"/>
        </w:rPr>
        <w:t xml:space="preserve">, </w:t>
      </w:r>
      <w:r>
        <w:rPr>
          <w:rFonts w:eastAsia="Calibri"/>
          <w:lang w:eastAsia="en-US"/>
        </w:rPr>
        <w:t>заявление</w:t>
      </w:r>
      <w:r w:rsidRPr="00396A6B">
        <w:rPr>
          <w:rFonts w:eastAsia="Calibri"/>
          <w:lang w:eastAsia="en-US"/>
        </w:rPr>
        <w:t xml:space="preserve"> от жителей которого не рассматриваются в ходе заседания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имеет право не участвовать в заседании.</w:t>
      </w:r>
    </w:p>
    <w:p w14:paraId="4167C37B" w14:textId="77777777" w:rsidR="00E90ED2" w:rsidRPr="00740C3A" w:rsidRDefault="00E90ED2" w:rsidP="00E90ED2">
      <w:pPr>
        <w:autoSpaceDE w:val="0"/>
        <w:autoSpaceDN w:val="0"/>
        <w:adjustRightInd w:val="0"/>
        <w:ind w:firstLine="708"/>
        <w:rPr>
          <w:rFonts w:eastAsia="Calibri"/>
          <w:b/>
          <w:lang w:eastAsia="en-US"/>
        </w:rPr>
      </w:pPr>
    </w:p>
    <w:p w14:paraId="44C316D5" w14:textId="77777777" w:rsidR="00E90ED2" w:rsidRPr="00740C3A" w:rsidRDefault="00E90ED2" w:rsidP="00E90ED2">
      <w:pPr>
        <w:autoSpaceDE w:val="0"/>
        <w:autoSpaceDN w:val="0"/>
        <w:adjustRightInd w:val="0"/>
        <w:jc w:val="center"/>
        <w:rPr>
          <w:rFonts w:eastAsia="Calibri"/>
          <w:b/>
          <w:lang w:eastAsia="en-US"/>
        </w:rPr>
      </w:pPr>
      <w:r w:rsidRPr="00740C3A">
        <w:rPr>
          <w:rFonts w:eastAsia="Calibri"/>
          <w:b/>
          <w:lang w:eastAsia="en-US"/>
        </w:rPr>
        <w:t xml:space="preserve">IV. Порядок работы </w:t>
      </w:r>
      <w:r w:rsidRPr="00740C3A">
        <w:rPr>
          <w:rFonts w:eastAsia="Calibri"/>
          <w:b/>
          <w:bCs/>
          <w:lang w:eastAsia="en-US"/>
        </w:rPr>
        <w:t>организационного комитета</w:t>
      </w:r>
    </w:p>
    <w:p w14:paraId="0B4FB85B" w14:textId="77777777" w:rsidR="00E90ED2" w:rsidRPr="00396A6B" w:rsidRDefault="00E90ED2" w:rsidP="00E90ED2">
      <w:pPr>
        <w:autoSpaceDE w:val="0"/>
        <w:autoSpaceDN w:val="0"/>
        <w:adjustRightInd w:val="0"/>
        <w:jc w:val="center"/>
        <w:rPr>
          <w:rFonts w:eastAsia="Calibri"/>
          <w:lang w:eastAsia="en-US"/>
        </w:rPr>
      </w:pPr>
    </w:p>
    <w:p w14:paraId="0C603FC5"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4.1. Состав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и Положение об </w:t>
      </w:r>
      <w:r>
        <w:rPr>
          <w:rFonts w:eastAsia="Calibri"/>
          <w:bCs/>
          <w:lang w:eastAsia="en-US"/>
        </w:rPr>
        <w:t>о</w:t>
      </w:r>
      <w:r w:rsidRPr="00396A6B">
        <w:rPr>
          <w:rFonts w:eastAsia="Calibri"/>
          <w:bCs/>
          <w:lang w:eastAsia="en-US"/>
        </w:rPr>
        <w:t>рганизационн</w:t>
      </w:r>
      <w:r>
        <w:rPr>
          <w:rFonts w:eastAsia="Calibri"/>
          <w:bCs/>
          <w:lang w:eastAsia="en-US"/>
        </w:rPr>
        <w:t>ом</w:t>
      </w:r>
      <w:r w:rsidRPr="00396A6B">
        <w:rPr>
          <w:rFonts w:eastAsia="Calibri"/>
          <w:bCs/>
          <w:lang w:eastAsia="en-US"/>
        </w:rPr>
        <w:t xml:space="preserve"> комитет</w:t>
      </w:r>
      <w:r>
        <w:rPr>
          <w:rFonts w:eastAsia="Calibri"/>
          <w:bCs/>
          <w:lang w:eastAsia="en-US"/>
        </w:rPr>
        <w:t>е</w:t>
      </w:r>
      <w:r w:rsidRPr="00396A6B">
        <w:rPr>
          <w:rFonts w:eastAsia="Calibri"/>
          <w:lang w:eastAsia="en-US"/>
        </w:rPr>
        <w:t xml:space="preserve"> утверждаются постановлением администрации района.</w:t>
      </w:r>
    </w:p>
    <w:p w14:paraId="637B31B2"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4.2. Председатель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руководит деятельностью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Pr>
          <w:rFonts w:eastAsia="Calibri"/>
          <w:lang w:eastAsia="en-US"/>
        </w:rPr>
        <w:t xml:space="preserve"> </w:t>
      </w:r>
      <w:r w:rsidRPr="00396A6B">
        <w:rPr>
          <w:rFonts w:eastAsia="Calibri"/>
          <w:lang w:eastAsia="en-US"/>
        </w:rPr>
        <w:t xml:space="preserve">и осуществляет общий контроль за выполнением принимаемых решений. </w:t>
      </w:r>
      <w:r>
        <w:rPr>
          <w:rFonts w:eastAsia="Calibri"/>
          <w:lang w:eastAsia="en-US"/>
        </w:rPr>
        <w:t xml:space="preserve">В случае отсутствия Председателя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 (отпуск, командировка, прочее) его полномочия исполняет заместитель Председателя 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p>
    <w:p w14:paraId="082E5E4C"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4.3. Основной формой работы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являются его рабочие заседания. Рабочее заседание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считается правомочным, если на нем присутствует 1/2 от общего числа ее членов. При этом участие руководителей</w:t>
      </w:r>
      <w:r>
        <w:rPr>
          <w:rFonts w:eastAsia="Calibri"/>
          <w:lang w:eastAsia="en-US"/>
        </w:rPr>
        <w:t xml:space="preserve"> </w:t>
      </w:r>
      <w:r w:rsidRPr="00396A6B">
        <w:rPr>
          <w:rFonts w:eastAsia="Calibri"/>
          <w:lang w:eastAsia="en-US"/>
        </w:rPr>
        <w:t>и членов общественных организаций района осуществляется посредством анализа представленных заявителями д</w:t>
      </w:r>
      <w:r>
        <w:rPr>
          <w:rFonts w:eastAsia="Calibri"/>
          <w:lang w:eastAsia="en-US"/>
        </w:rPr>
        <w:t>окументов и направления на имя п</w:t>
      </w:r>
      <w:r w:rsidRPr="00396A6B">
        <w:rPr>
          <w:rFonts w:eastAsia="Calibri"/>
          <w:lang w:eastAsia="en-US"/>
        </w:rPr>
        <w:t xml:space="preserve">редседателя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письменного мнения об оказании социальной поддержки (пожертвований) по каждому заявителю.</w:t>
      </w:r>
    </w:p>
    <w:p w14:paraId="75E43AE9"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4.4. В период отсутствия члена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w:t>
      </w:r>
      <w:r w:rsidR="00CE6F1C">
        <w:rPr>
          <w:rFonts w:eastAsia="Calibri"/>
          <w:lang w:eastAsia="en-US"/>
        </w:rPr>
        <w:t xml:space="preserve">                                                 </w:t>
      </w:r>
      <w:r w:rsidRPr="00396A6B">
        <w:rPr>
          <w:rFonts w:eastAsia="Calibri"/>
          <w:lang w:eastAsia="en-US"/>
        </w:rPr>
        <w:t>по уважительной причине</w:t>
      </w:r>
      <w:r>
        <w:rPr>
          <w:rFonts w:eastAsia="Calibri"/>
          <w:lang w:eastAsia="en-US"/>
        </w:rPr>
        <w:t xml:space="preserve"> </w:t>
      </w:r>
      <w:r w:rsidRPr="00396A6B">
        <w:rPr>
          <w:rFonts w:eastAsia="Calibri"/>
          <w:lang w:eastAsia="en-US"/>
        </w:rPr>
        <w:t>в рабочем заседании принимает участие лицо, исполняющее его обязанности.</w:t>
      </w:r>
    </w:p>
    <w:p w14:paraId="4FB4EA6A"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4.5. Решение принимается большинством голосов членов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открытым голосованием. При равенстве голосов решающим является голос председателя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w:t>
      </w:r>
    </w:p>
    <w:p w14:paraId="6A91C264"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4.6. Решение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оформляется протоколом, который подписывается председателем и секретарем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в течение 3-х дней после рабочего заседания.</w:t>
      </w:r>
    </w:p>
    <w:p w14:paraId="74DB6704"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4.7. Протокол заседания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включает в себя:</w:t>
      </w:r>
    </w:p>
    <w:p w14:paraId="200C0BDA"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дату проведения рабочего заседания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xml:space="preserve">, поименное указание присутствующих членов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 других лиц, участвующих в заседании;</w:t>
      </w:r>
    </w:p>
    <w:p w14:paraId="092F665E"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повестку дня с указанием вопросов, выносимых на рассмотрение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w:t>
      </w:r>
    </w:p>
    <w:p w14:paraId="7A76D227" w14:textId="77777777" w:rsidR="00E90ED2" w:rsidRDefault="00E90ED2" w:rsidP="00E90ED2">
      <w:pPr>
        <w:autoSpaceDE w:val="0"/>
        <w:autoSpaceDN w:val="0"/>
        <w:adjustRightInd w:val="0"/>
        <w:ind w:firstLine="709"/>
        <w:jc w:val="both"/>
        <w:rPr>
          <w:rFonts w:eastAsia="Calibri"/>
          <w:lang w:eastAsia="en-US"/>
        </w:rPr>
      </w:pPr>
      <w:r w:rsidRPr="00396A6B">
        <w:rPr>
          <w:rFonts w:eastAsia="Calibri"/>
          <w:lang w:eastAsia="en-US"/>
        </w:rPr>
        <w:t>краткое содержание заявлений г</w:t>
      </w:r>
      <w:r>
        <w:rPr>
          <w:rFonts w:eastAsia="Calibri"/>
          <w:lang w:eastAsia="en-US"/>
        </w:rPr>
        <w:t>раждан, обратившихся за помощью;</w:t>
      </w:r>
    </w:p>
    <w:p w14:paraId="3B69103D"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lastRenderedPageBreak/>
        <w:t>решени</w:t>
      </w:r>
      <w:r>
        <w:rPr>
          <w:rFonts w:eastAsia="Calibri"/>
          <w:lang w:eastAsia="en-US"/>
        </w:rPr>
        <w:t xml:space="preserve">е </w:t>
      </w:r>
      <w:r w:rsidRPr="00396A6B">
        <w:rPr>
          <w:rFonts w:eastAsia="Calibri"/>
          <w:lang w:eastAsia="en-US"/>
        </w:rPr>
        <w:t>о предоставлении или об отказе в предоставлении социальной поддержки (пожертвования), виде и размере</w:t>
      </w:r>
      <w:r>
        <w:rPr>
          <w:rFonts w:eastAsia="Calibri"/>
          <w:lang w:eastAsia="en-US"/>
        </w:rPr>
        <w:t xml:space="preserve"> социальной поддержки (пожертвований).</w:t>
      </w:r>
    </w:p>
    <w:p w14:paraId="48A0C78E"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4.8. Секретарь </w:t>
      </w:r>
      <w:r>
        <w:rPr>
          <w:rFonts w:eastAsia="Calibri"/>
          <w:bCs/>
          <w:lang w:eastAsia="en-US"/>
        </w:rPr>
        <w:t>о</w:t>
      </w:r>
      <w:r w:rsidRPr="00396A6B">
        <w:rPr>
          <w:rFonts w:eastAsia="Calibri"/>
          <w:bCs/>
          <w:lang w:eastAsia="en-US"/>
        </w:rPr>
        <w:t>рганизационн</w:t>
      </w:r>
      <w:r>
        <w:rPr>
          <w:rFonts w:eastAsia="Calibri"/>
          <w:bCs/>
          <w:lang w:eastAsia="en-US"/>
        </w:rPr>
        <w:t>ого</w:t>
      </w:r>
      <w:r w:rsidRPr="00396A6B">
        <w:rPr>
          <w:rFonts w:eastAsia="Calibri"/>
          <w:bCs/>
          <w:lang w:eastAsia="en-US"/>
        </w:rPr>
        <w:t xml:space="preserve"> комитет</w:t>
      </w:r>
      <w:r>
        <w:rPr>
          <w:rFonts w:eastAsia="Calibri"/>
          <w:bCs/>
          <w:lang w:eastAsia="en-US"/>
        </w:rPr>
        <w:t>а</w:t>
      </w:r>
      <w:r w:rsidRPr="00396A6B">
        <w:rPr>
          <w:rFonts w:eastAsia="Calibri"/>
          <w:lang w:eastAsia="en-US"/>
        </w:rPr>
        <w:t>:</w:t>
      </w:r>
    </w:p>
    <w:p w14:paraId="5B1472CB"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обладает правом голоса наравне с другими членами комиссии;</w:t>
      </w:r>
    </w:p>
    <w:p w14:paraId="3A84B847"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ведет протокол рабочего заседания;</w:t>
      </w:r>
    </w:p>
    <w:p w14:paraId="109E502A"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по поручению председателя </w:t>
      </w:r>
      <w:r>
        <w:rPr>
          <w:rFonts w:eastAsia="Calibri"/>
          <w:lang w:eastAsia="en-US"/>
        </w:rPr>
        <w:t>организационного комитета</w:t>
      </w:r>
      <w:r w:rsidRPr="00396A6B">
        <w:rPr>
          <w:rFonts w:eastAsia="Calibri"/>
          <w:lang w:eastAsia="en-US"/>
        </w:rPr>
        <w:t xml:space="preserve"> извещает членов </w:t>
      </w:r>
      <w:r>
        <w:rPr>
          <w:rFonts w:eastAsia="Calibri"/>
          <w:lang w:eastAsia="en-US"/>
        </w:rPr>
        <w:t xml:space="preserve">организационного комитета </w:t>
      </w:r>
      <w:r w:rsidRPr="00396A6B">
        <w:rPr>
          <w:rFonts w:eastAsia="Calibri"/>
          <w:lang w:eastAsia="en-US"/>
        </w:rPr>
        <w:t>о времени и месте заседания;</w:t>
      </w:r>
    </w:p>
    <w:p w14:paraId="247622F7"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обеспечивает членов </w:t>
      </w:r>
      <w:r>
        <w:rPr>
          <w:rFonts w:eastAsia="Calibri"/>
          <w:lang w:eastAsia="en-US"/>
        </w:rPr>
        <w:t>организационного комитета</w:t>
      </w:r>
      <w:r w:rsidRPr="00396A6B">
        <w:rPr>
          <w:rFonts w:eastAsia="Calibri"/>
          <w:lang w:eastAsia="en-US"/>
        </w:rPr>
        <w:t xml:space="preserve"> информацией, необходимой для проведения очередного заседания;</w:t>
      </w:r>
    </w:p>
    <w:p w14:paraId="6328310D" w14:textId="77777777" w:rsidR="00E90ED2" w:rsidRPr="00396A6B" w:rsidRDefault="00E90ED2" w:rsidP="00E90ED2">
      <w:pPr>
        <w:autoSpaceDE w:val="0"/>
        <w:autoSpaceDN w:val="0"/>
        <w:adjustRightInd w:val="0"/>
        <w:ind w:firstLine="709"/>
        <w:jc w:val="both"/>
        <w:rPr>
          <w:rFonts w:eastAsia="Calibri"/>
          <w:lang w:eastAsia="en-US"/>
        </w:rPr>
      </w:pPr>
      <w:r>
        <w:rPr>
          <w:rFonts w:eastAsia="Calibri"/>
          <w:lang w:eastAsia="en-US"/>
        </w:rPr>
        <w:t>направляет</w:t>
      </w:r>
      <w:r w:rsidRPr="00396A6B">
        <w:rPr>
          <w:rFonts w:eastAsia="Calibri"/>
          <w:lang w:eastAsia="en-US"/>
        </w:rPr>
        <w:t xml:space="preserve"> гражданам информацию о вынесенном </w:t>
      </w:r>
      <w:r>
        <w:rPr>
          <w:rFonts w:eastAsia="Calibri"/>
          <w:lang w:eastAsia="en-US"/>
        </w:rPr>
        <w:t>организационного комитета</w:t>
      </w:r>
      <w:r w:rsidRPr="00396A6B">
        <w:rPr>
          <w:rFonts w:eastAsia="Calibri"/>
          <w:lang w:eastAsia="en-US"/>
        </w:rPr>
        <w:t xml:space="preserve"> решении;</w:t>
      </w:r>
    </w:p>
    <w:p w14:paraId="17EE98F7"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является ответственным за хранение решений и протоколов заседания </w:t>
      </w:r>
      <w:r>
        <w:rPr>
          <w:rFonts w:eastAsia="Calibri"/>
          <w:lang w:eastAsia="en-US"/>
        </w:rPr>
        <w:t>организационного комитета</w:t>
      </w:r>
      <w:r w:rsidRPr="00396A6B">
        <w:rPr>
          <w:rFonts w:eastAsia="Calibri"/>
          <w:lang w:eastAsia="en-US"/>
        </w:rPr>
        <w:t>.</w:t>
      </w:r>
    </w:p>
    <w:p w14:paraId="376EFC05"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 xml:space="preserve">4.9. По результатам рассмотрения документов, представленных заявителями, </w:t>
      </w:r>
      <w:r w:rsidR="00CE6F1C">
        <w:rPr>
          <w:rFonts w:eastAsia="Calibri"/>
          <w:lang w:eastAsia="en-US"/>
        </w:rPr>
        <w:t>организационный комитет</w:t>
      </w:r>
      <w:r w:rsidRPr="00396A6B">
        <w:rPr>
          <w:rFonts w:eastAsia="Calibri"/>
          <w:lang w:eastAsia="en-US"/>
        </w:rPr>
        <w:t xml:space="preserve"> выносит одно из следующих мотивированных решений:</w:t>
      </w:r>
    </w:p>
    <w:p w14:paraId="37C71FD0"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о предоставлении и размере социальной поддержки (пожертвований);</w:t>
      </w:r>
    </w:p>
    <w:p w14:paraId="6D1C39CA" w14:textId="77777777" w:rsidR="00E90ED2" w:rsidRPr="00396A6B" w:rsidRDefault="00E90ED2" w:rsidP="00E90ED2">
      <w:pPr>
        <w:widowControl w:val="0"/>
        <w:autoSpaceDE w:val="0"/>
        <w:autoSpaceDN w:val="0"/>
        <w:adjustRightInd w:val="0"/>
        <w:ind w:firstLine="709"/>
        <w:jc w:val="both"/>
        <w:rPr>
          <w:rFonts w:eastAsia="Calibri"/>
          <w:lang w:eastAsia="en-US"/>
        </w:rPr>
      </w:pPr>
      <w:r w:rsidRPr="00396A6B">
        <w:rPr>
          <w:rFonts w:eastAsia="Calibri"/>
          <w:lang w:eastAsia="en-US"/>
        </w:rPr>
        <w:t>о предоставлении адресной помощи в натуральном виде и размере средств, направленных на данные цели;</w:t>
      </w:r>
    </w:p>
    <w:p w14:paraId="6EE1E24E"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об истребовании дополнительных документов от заявителей (акт обследования жилищно-бытовых условий семьи (гражданина) и прочее) для объективного решения вопроса о предоставлении социальной поддержки (пожертвований);</w:t>
      </w:r>
    </w:p>
    <w:p w14:paraId="6AB3C823" w14:textId="77777777" w:rsidR="00E90ED2" w:rsidRPr="00396A6B" w:rsidRDefault="00E90ED2" w:rsidP="00E90ED2">
      <w:pPr>
        <w:autoSpaceDE w:val="0"/>
        <w:autoSpaceDN w:val="0"/>
        <w:adjustRightInd w:val="0"/>
        <w:ind w:firstLine="709"/>
        <w:jc w:val="both"/>
        <w:rPr>
          <w:rFonts w:eastAsia="Calibri"/>
          <w:lang w:eastAsia="en-US"/>
        </w:rPr>
      </w:pPr>
      <w:r w:rsidRPr="00396A6B">
        <w:rPr>
          <w:rFonts w:eastAsia="Calibri"/>
          <w:lang w:eastAsia="en-US"/>
        </w:rPr>
        <w:t>об отказе в оказании социальной поддержки (пожертвований).</w:t>
      </w:r>
    </w:p>
    <w:p w14:paraId="0E11E605" w14:textId="77777777" w:rsidR="00E90ED2" w:rsidRPr="00396A6B" w:rsidRDefault="00CE6F1C" w:rsidP="00CE6F1C">
      <w:pPr>
        <w:autoSpaceDE w:val="0"/>
        <w:autoSpaceDN w:val="0"/>
        <w:adjustRightInd w:val="0"/>
        <w:jc w:val="right"/>
        <w:rPr>
          <w:rFonts w:eastAsia="Calibri"/>
          <w:lang w:eastAsia="en-US"/>
        </w:rPr>
      </w:pPr>
      <w:r>
        <w:rPr>
          <w:rFonts w:eastAsia="Calibri"/>
          <w:lang w:eastAsia="en-US"/>
        </w:rPr>
        <w:t>».</w:t>
      </w:r>
    </w:p>
    <w:p w14:paraId="5FB21898" w14:textId="77777777" w:rsidR="00E90ED2" w:rsidRPr="00396A6B" w:rsidRDefault="00E90ED2" w:rsidP="00E90ED2">
      <w:pPr>
        <w:autoSpaceDE w:val="0"/>
        <w:autoSpaceDN w:val="0"/>
        <w:adjustRightInd w:val="0"/>
        <w:jc w:val="both"/>
        <w:rPr>
          <w:rFonts w:eastAsia="Calibri"/>
          <w:lang w:eastAsia="en-US"/>
        </w:rPr>
      </w:pPr>
    </w:p>
    <w:p w14:paraId="4E6663B2" w14:textId="77777777" w:rsidR="00E90ED2" w:rsidRPr="00396A6B" w:rsidRDefault="00E90ED2" w:rsidP="00E90ED2">
      <w:pPr>
        <w:spacing w:after="160" w:line="259" w:lineRule="auto"/>
        <w:ind w:left="5664"/>
        <w:rPr>
          <w:rFonts w:eastAsia="Calibri"/>
          <w:lang w:eastAsia="en-US"/>
        </w:rPr>
      </w:pPr>
    </w:p>
    <w:p w14:paraId="490B93C2" w14:textId="77777777" w:rsidR="00E90ED2" w:rsidRPr="00396A6B" w:rsidRDefault="00E90ED2" w:rsidP="00E90ED2">
      <w:pPr>
        <w:spacing w:after="160" w:line="259" w:lineRule="auto"/>
        <w:ind w:left="5664"/>
        <w:rPr>
          <w:rFonts w:eastAsia="Calibri"/>
          <w:lang w:eastAsia="en-US"/>
        </w:rPr>
      </w:pPr>
    </w:p>
    <w:p w14:paraId="5C304920" w14:textId="77777777" w:rsidR="00E90ED2" w:rsidRPr="00396A6B" w:rsidRDefault="00E90ED2" w:rsidP="00E90ED2">
      <w:pPr>
        <w:spacing w:after="160" w:line="259" w:lineRule="auto"/>
        <w:ind w:left="5664"/>
        <w:rPr>
          <w:rFonts w:eastAsia="Calibri"/>
          <w:lang w:eastAsia="en-US"/>
        </w:rPr>
      </w:pPr>
    </w:p>
    <w:p w14:paraId="43722DB0" w14:textId="77777777" w:rsidR="00E90ED2" w:rsidRPr="00396A6B" w:rsidRDefault="00E90ED2" w:rsidP="00E90ED2">
      <w:pPr>
        <w:spacing w:after="160" w:line="259" w:lineRule="auto"/>
        <w:ind w:left="5664"/>
        <w:rPr>
          <w:rFonts w:eastAsia="Calibri"/>
          <w:lang w:eastAsia="en-US"/>
        </w:rPr>
      </w:pPr>
    </w:p>
    <w:p w14:paraId="0E4F8358" w14:textId="77777777" w:rsidR="00E90ED2" w:rsidRPr="00396A6B" w:rsidRDefault="00E90ED2" w:rsidP="00E90ED2">
      <w:pPr>
        <w:spacing w:after="160" w:line="259" w:lineRule="auto"/>
        <w:ind w:left="5664"/>
        <w:rPr>
          <w:rFonts w:eastAsia="Calibri"/>
          <w:lang w:eastAsia="en-US"/>
        </w:rPr>
      </w:pPr>
    </w:p>
    <w:p w14:paraId="1B6E889C" w14:textId="77777777" w:rsidR="00E90ED2" w:rsidRPr="00396A6B" w:rsidRDefault="00E90ED2" w:rsidP="00E90ED2">
      <w:pPr>
        <w:spacing w:after="160" w:line="259" w:lineRule="auto"/>
        <w:ind w:left="5664"/>
        <w:rPr>
          <w:rFonts w:eastAsia="Calibri"/>
          <w:lang w:eastAsia="en-US"/>
        </w:rPr>
      </w:pPr>
    </w:p>
    <w:p w14:paraId="7A7B80A4" w14:textId="77777777" w:rsidR="00E90ED2" w:rsidRPr="00396A6B" w:rsidRDefault="00E90ED2" w:rsidP="00E90ED2">
      <w:pPr>
        <w:spacing w:after="160" w:line="259" w:lineRule="auto"/>
        <w:ind w:left="5664"/>
        <w:rPr>
          <w:rFonts w:eastAsia="Calibri"/>
          <w:lang w:eastAsia="en-US"/>
        </w:rPr>
      </w:pPr>
    </w:p>
    <w:p w14:paraId="6F0307B7" w14:textId="77777777" w:rsidR="00E90ED2" w:rsidRPr="00396A6B" w:rsidRDefault="00E90ED2" w:rsidP="00E90ED2">
      <w:pPr>
        <w:spacing w:after="160" w:line="259" w:lineRule="auto"/>
        <w:ind w:left="5664"/>
        <w:rPr>
          <w:rFonts w:eastAsia="Calibri"/>
          <w:lang w:eastAsia="en-US"/>
        </w:rPr>
      </w:pPr>
    </w:p>
    <w:p w14:paraId="624BE64C" w14:textId="77777777" w:rsidR="00E90ED2" w:rsidRPr="00396A6B" w:rsidRDefault="00E90ED2" w:rsidP="00E90ED2">
      <w:pPr>
        <w:spacing w:after="160" w:line="259" w:lineRule="auto"/>
        <w:ind w:left="5664"/>
        <w:rPr>
          <w:rFonts w:eastAsia="Calibri"/>
          <w:lang w:eastAsia="en-US"/>
        </w:rPr>
      </w:pPr>
    </w:p>
    <w:p w14:paraId="14CEE454" w14:textId="77777777" w:rsidR="00E90ED2" w:rsidRPr="00396A6B" w:rsidRDefault="00E90ED2" w:rsidP="00E90ED2">
      <w:pPr>
        <w:spacing w:after="160" w:line="259" w:lineRule="auto"/>
        <w:ind w:left="5664"/>
        <w:rPr>
          <w:rFonts w:eastAsia="Calibri"/>
          <w:lang w:eastAsia="en-US"/>
        </w:rPr>
      </w:pPr>
    </w:p>
    <w:p w14:paraId="601A2183" w14:textId="77777777" w:rsidR="00E90ED2" w:rsidRPr="00396A6B" w:rsidRDefault="00E90ED2" w:rsidP="00E90ED2">
      <w:pPr>
        <w:spacing w:after="160" w:line="259" w:lineRule="auto"/>
        <w:ind w:left="5664"/>
        <w:rPr>
          <w:rFonts w:eastAsia="Calibri"/>
          <w:lang w:eastAsia="en-US"/>
        </w:rPr>
      </w:pPr>
    </w:p>
    <w:p w14:paraId="658484DD" w14:textId="77777777" w:rsidR="00E90ED2" w:rsidRDefault="00E90ED2" w:rsidP="00E90ED2">
      <w:pPr>
        <w:ind w:firstLine="5387"/>
        <w:rPr>
          <w:rFonts w:eastAsia="Calibri"/>
          <w:lang w:eastAsia="en-US"/>
        </w:rPr>
      </w:pPr>
      <w:r w:rsidRPr="00396A6B">
        <w:rPr>
          <w:rFonts w:eastAsia="Calibri"/>
          <w:lang w:eastAsia="en-US"/>
        </w:rPr>
        <w:lastRenderedPageBreak/>
        <w:t xml:space="preserve">Приложение 3 к постановлению </w:t>
      </w:r>
    </w:p>
    <w:p w14:paraId="27EA102B" w14:textId="77777777" w:rsidR="00E90ED2" w:rsidRPr="00396A6B" w:rsidRDefault="00E90ED2" w:rsidP="00E90ED2">
      <w:pPr>
        <w:ind w:firstLine="5387"/>
        <w:rPr>
          <w:rFonts w:eastAsia="Calibri"/>
          <w:lang w:eastAsia="en-US"/>
        </w:rPr>
      </w:pPr>
      <w:r w:rsidRPr="00396A6B">
        <w:rPr>
          <w:rFonts w:eastAsia="Calibri"/>
          <w:lang w:eastAsia="en-US"/>
        </w:rPr>
        <w:t>администрации района</w:t>
      </w:r>
    </w:p>
    <w:p w14:paraId="597AFB17" w14:textId="77777777" w:rsidR="00E90ED2" w:rsidRDefault="00E90ED2" w:rsidP="00CE6F1C">
      <w:pPr>
        <w:ind w:firstLine="5387"/>
        <w:rPr>
          <w:rFonts w:eastAsia="Calibri"/>
          <w:lang w:eastAsia="en-US"/>
        </w:rPr>
      </w:pPr>
      <w:r w:rsidRPr="00396A6B">
        <w:rPr>
          <w:rFonts w:eastAsia="Calibri"/>
          <w:lang w:eastAsia="en-US"/>
        </w:rPr>
        <w:t xml:space="preserve">от </w:t>
      </w:r>
      <w:r w:rsidR="00480C96">
        <w:rPr>
          <w:rFonts w:eastAsia="Calibri"/>
          <w:lang w:eastAsia="en-US"/>
        </w:rPr>
        <w:t>23.11.2020</w:t>
      </w:r>
      <w:r>
        <w:rPr>
          <w:rFonts w:eastAsia="Calibri"/>
          <w:lang w:eastAsia="en-US"/>
        </w:rPr>
        <w:t xml:space="preserve"> № </w:t>
      </w:r>
      <w:r w:rsidR="00480C96">
        <w:rPr>
          <w:rFonts w:eastAsia="Calibri"/>
          <w:lang w:eastAsia="en-US"/>
        </w:rPr>
        <w:t>1787</w:t>
      </w:r>
    </w:p>
    <w:p w14:paraId="5DFF8768" w14:textId="77777777" w:rsidR="00CE6F1C" w:rsidRDefault="00CE6F1C" w:rsidP="00CE6F1C">
      <w:pPr>
        <w:ind w:firstLine="5387"/>
        <w:rPr>
          <w:rFonts w:eastAsia="Calibri"/>
          <w:lang w:eastAsia="en-US"/>
        </w:rPr>
      </w:pPr>
    </w:p>
    <w:p w14:paraId="2EFA89C2" w14:textId="77777777" w:rsidR="00CE6F1C" w:rsidRPr="00E8509A" w:rsidRDefault="001929A0" w:rsidP="00CE6F1C">
      <w:pPr>
        <w:autoSpaceDE w:val="0"/>
        <w:autoSpaceDN w:val="0"/>
        <w:adjustRightInd w:val="0"/>
        <w:ind w:left="5670" w:hanging="283"/>
        <w:jc w:val="both"/>
      </w:pPr>
      <w:r>
        <w:t>«</w:t>
      </w:r>
      <w:r w:rsidR="00CE6F1C" w:rsidRPr="00E8509A">
        <w:t xml:space="preserve">Приложение </w:t>
      </w:r>
      <w:r w:rsidR="00CE6F1C">
        <w:t>3</w:t>
      </w:r>
      <w:r w:rsidR="00CE6F1C" w:rsidRPr="00E8509A">
        <w:t xml:space="preserve"> к постановлению</w:t>
      </w:r>
    </w:p>
    <w:p w14:paraId="5C839D4F" w14:textId="77777777" w:rsidR="00CE6F1C" w:rsidRDefault="00CE6F1C" w:rsidP="00CE6F1C">
      <w:pPr>
        <w:autoSpaceDE w:val="0"/>
        <w:autoSpaceDN w:val="0"/>
        <w:adjustRightInd w:val="0"/>
        <w:ind w:left="5670" w:hanging="283"/>
        <w:jc w:val="both"/>
      </w:pPr>
      <w:r w:rsidRPr="00E8509A">
        <w:t>администрации района</w:t>
      </w:r>
    </w:p>
    <w:p w14:paraId="4036C4A1" w14:textId="77777777" w:rsidR="00CE6F1C" w:rsidRPr="00E8509A" w:rsidRDefault="00CE6F1C" w:rsidP="00CE6F1C">
      <w:pPr>
        <w:autoSpaceDE w:val="0"/>
        <w:autoSpaceDN w:val="0"/>
        <w:adjustRightInd w:val="0"/>
        <w:ind w:left="5670" w:hanging="283"/>
        <w:jc w:val="both"/>
      </w:pPr>
      <w:r>
        <w:t>от 11.06.2020 № 863</w:t>
      </w:r>
    </w:p>
    <w:p w14:paraId="102221AB" w14:textId="77777777" w:rsidR="00CE6F1C" w:rsidRPr="00396A6B" w:rsidRDefault="00CE6F1C" w:rsidP="00CE6F1C">
      <w:pPr>
        <w:ind w:firstLine="5387"/>
        <w:rPr>
          <w:rFonts w:eastAsia="Calibri"/>
          <w:lang w:eastAsia="en-US"/>
        </w:rPr>
      </w:pPr>
    </w:p>
    <w:p w14:paraId="0872540C" w14:textId="77777777" w:rsidR="00E90ED2" w:rsidRPr="00396A6B" w:rsidRDefault="00E90ED2" w:rsidP="00E90ED2">
      <w:pPr>
        <w:autoSpaceDE w:val="0"/>
        <w:autoSpaceDN w:val="0"/>
        <w:adjustRightInd w:val="0"/>
        <w:spacing w:after="160" w:line="259" w:lineRule="auto"/>
        <w:rPr>
          <w:rFonts w:eastAsia="Calibri"/>
          <w:b/>
          <w:bCs/>
          <w:lang w:eastAsia="en-US"/>
        </w:rPr>
      </w:pPr>
    </w:p>
    <w:p w14:paraId="250F094F" w14:textId="77777777" w:rsidR="00E90ED2" w:rsidRPr="00396A6B" w:rsidRDefault="00E90ED2" w:rsidP="00E90ED2">
      <w:pPr>
        <w:autoSpaceDE w:val="0"/>
        <w:autoSpaceDN w:val="0"/>
        <w:adjustRightInd w:val="0"/>
        <w:spacing w:line="259" w:lineRule="auto"/>
        <w:jc w:val="center"/>
        <w:rPr>
          <w:rFonts w:eastAsia="Calibri"/>
          <w:b/>
          <w:bCs/>
          <w:lang w:eastAsia="en-US"/>
        </w:rPr>
      </w:pPr>
      <w:r w:rsidRPr="00396A6B">
        <w:rPr>
          <w:rFonts w:eastAsia="Calibri"/>
          <w:b/>
          <w:bCs/>
          <w:lang w:eastAsia="en-US"/>
        </w:rPr>
        <w:t>Состав организационного комитета</w:t>
      </w:r>
    </w:p>
    <w:p w14:paraId="4CE4D0F9" w14:textId="77777777" w:rsidR="00E90ED2" w:rsidRPr="00396A6B" w:rsidRDefault="00E90ED2" w:rsidP="00E90ED2">
      <w:pPr>
        <w:autoSpaceDE w:val="0"/>
        <w:autoSpaceDN w:val="0"/>
        <w:adjustRightInd w:val="0"/>
        <w:spacing w:line="259" w:lineRule="auto"/>
        <w:jc w:val="center"/>
        <w:rPr>
          <w:rFonts w:eastAsia="Calibri"/>
          <w:b/>
          <w:bCs/>
          <w:lang w:eastAsia="en-US"/>
        </w:rPr>
      </w:pPr>
      <w:r w:rsidRPr="00396A6B">
        <w:rPr>
          <w:rFonts w:eastAsia="Calibri"/>
          <w:b/>
          <w:bCs/>
          <w:lang w:eastAsia="en-US"/>
        </w:rPr>
        <w:t>по подготовке и проведению районной акции милосердия</w:t>
      </w:r>
    </w:p>
    <w:p w14:paraId="0131BFEB" w14:textId="77777777" w:rsidR="00E90ED2" w:rsidRPr="00396A6B" w:rsidRDefault="00E90ED2" w:rsidP="00E90ED2">
      <w:pPr>
        <w:autoSpaceDE w:val="0"/>
        <w:autoSpaceDN w:val="0"/>
        <w:adjustRightInd w:val="0"/>
        <w:spacing w:line="259" w:lineRule="auto"/>
        <w:jc w:val="center"/>
        <w:rPr>
          <w:rFonts w:eastAsia="Calibri"/>
          <w:b/>
          <w:bCs/>
          <w:lang w:eastAsia="en-US"/>
        </w:rPr>
      </w:pPr>
      <w:r w:rsidRPr="00396A6B">
        <w:rPr>
          <w:rFonts w:eastAsia="Calibri"/>
          <w:b/>
          <w:bCs/>
          <w:lang w:eastAsia="en-US"/>
        </w:rPr>
        <w:t>«Душевное богатство» в период действия режима повышенной готовности</w:t>
      </w:r>
    </w:p>
    <w:p w14:paraId="6C9C5D94" w14:textId="77777777" w:rsidR="00E90ED2" w:rsidRPr="00803E3A" w:rsidRDefault="00E90ED2" w:rsidP="00E90ED2">
      <w:pPr>
        <w:autoSpaceDE w:val="0"/>
        <w:autoSpaceDN w:val="0"/>
        <w:adjustRightInd w:val="0"/>
        <w:spacing w:line="259" w:lineRule="auto"/>
        <w:jc w:val="center"/>
        <w:rPr>
          <w:rFonts w:eastAsia="Calibri"/>
          <w:lang w:eastAsia="en-US"/>
        </w:rPr>
      </w:pPr>
      <w:r w:rsidRPr="00803E3A">
        <w:rPr>
          <w:rFonts w:eastAsia="Calibri"/>
          <w:lang w:eastAsia="en-US"/>
        </w:rPr>
        <w:t>(далее – оргкомитет)</w:t>
      </w:r>
    </w:p>
    <w:p w14:paraId="45BEF459" w14:textId="77777777" w:rsidR="00E90ED2" w:rsidRPr="00396A6B" w:rsidRDefault="00E90ED2" w:rsidP="00E90ED2">
      <w:pPr>
        <w:autoSpaceDE w:val="0"/>
        <w:autoSpaceDN w:val="0"/>
        <w:adjustRightInd w:val="0"/>
        <w:spacing w:line="259" w:lineRule="auto"/>
        <w:rPr>
          <w:rFonts w:eastAsia="Calibri"/>
          <w:lang w:eastAsia="en-US"/>
        </w:rPr>
      </w:pPr>
    </w:p>
    <w:tbl>
      <w:tblPr>
        <w:tblW w:w="9747" w:type="dxa"/>
        <w:jc w:val="center"/>
        <w:tblLook w:val="01E0" w:firstRow="1" w:lastRow="1" w:firstColumn="1" w:lastColumn="1" w:noHBand="0" w:noVBand="0"/>
      </w:tblPr>
      <w:tblGrid>
        <w:gridCol w:w="3599"/>
        <w:gridCol w:w="567"/>
        <w:gridCol w:w="5581"/>
      </w:tblGrid>
      <w:tr w:rsidR="00E90ED2" w:rsidRPr="00396A6B" w14:paraId="4CAE6064" w14:textId="77777777" w:rsidTr="001B7BF9">
        <w:trPr>
          <w:trHeight w:val="689"/>
          <w:jc w:val="center"/>
        </w:trPr>
        <w:tc>
          <w:tcPr>
            <w:tcW w:w="3599" w:type="dxa"/>
          </w:tcPr>
          <w:p w14:paraId="49B0C9D5"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 xml:space="preserve">Саломатин </w:t>
            </w:r>
          </w:p>
          <w:p w14:paraId="1E3BBF81"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Борис Александрович</w:t>
            </w:r>
          </w:p>
          <w:p w14:paraId="752E8A82"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c>
          <w:tcPr>
            <w:tcW w:w="567" w:type="dxa"/>
          </w:tcPr>
          <w:p w14:paraId="1584847B"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tc>
        <w:tc>
          <w:tcPr>
            <w:tcW w:w="5581" w:type="dxa"/>
          </w:tcPr>
          <w:p w14:paraId="17DB21DA"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глава района, председатель оргкомитета</w:t>
            </w:r>
          </w:p>
        </w:tc>
      </w:tr>
      <w:tr w:rsidR="00E90ED2" w:rsidRPr="00396A6B" w14:paraId="29F30853" w14:textId="77777777" w:rsidTr="001B7BF9">
        <w:trPr>
          <w:trHeight w:val="689"/>
          <w:jc w:val="center"/>
        </w:trPr>
        <w:tc>
          <w:tcPr>
            <w:tcW w:w="3599" w:type="dxa"/>
          </w:tcPr>
          <w:p w14:paraId="58B4BF02"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Любомирская</w:t>
            </w:r>
          </w:p>
          <w:p w14:paraId="29109209"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Маргарита Васильевна</w:t>
            </w:r>
          </w:p>
          <w:p w14:paraId="7BBF22BB"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c>
          <w:tcPr>
            <w:tcW w:w="567" w:type="dxa"/>
          </w:tcPr>
          <w:p w14:paraId="6EA45A5D"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tc>
        <w:tc>
          <w:tcPr>
            <w:tcW w:w="5581" w:type="dxa"/>
          </w:tcPr>
          <w:p w14:paraId="322B9A7F"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исполняющий обязанности заместителя главы района по социальным вопросам, заместитель председателя оргкомитета</w:t>
            </w:r>
          </w:p>
          <w:p w14:paraId="4DD2C597"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r>
      <w:tr w:rsidR="00E90ED2" w:rsidRPr="00396A6B" w14:paraId="06E9C57F" w14:textId="77777777" w:rsidTr="001B7BF9">
        <w:trPr>
          <w:jc w:val="center"/>
        </w:trPr>
        <w:tc>
          <w:tcPr>
            <w:tcW w:w="3599" w:type="dxa"/>
          </w:tcPr>
          <w:p w14:paraId="6B932327" w14:textId="77777777" w:rsidR="00E90ED2" w:rsidRPr="00396A6B" w:rsidRDefault="00E90ED2" w:rsidP="001B7BF9">
            <w:pPr>
              <w:tabs>
                <w:tab w:val="right" w:pos="3135"/>
              </w:tabs>
              <w:autoSpaceDE w:val="0"/>
              <w:autoSpaceDN w:val="0"/>
              <w:adjustRightInd w:val="0"/>
              <w:spacing w:line="259" w:lineRule="auto"/>
              <w:jc w:val="both"/>
              <w:rPr>
                <w:rFonts w:eastAsia="Calibri"/>
                <w:lang w:eastAsia="en-US"/>
              </w:rPr>
            </w:pPr>
            <w:r w:rsidRPr="00396A6B">
              <w:rPr>
                <w:rFonts w:eastAsia="Calibri"/>
                <w:lang w:eastAsia="en-US"/>
              </w:rPr>
              <w:t xml:space="preserve">Войтенкова </w:t>
            </w:r>
          </w:p>
          <w:p w14:paraId="06B8888E" w14:textId="77777777" w:rsidR="00E90ED2" w:rsidRPr="00396A6B" w:rsidRDefault="00E90ED2" w:rsidP="001B7BF9">
            <w:pPr>
              <w:tabs>
                <w:tab w:val="right" w:pos="3135"/>
              </w:tabs>
              <w:autoSpaceDE w:val="0"/>
              <w:autoSpaceDN w:val="0"/>
              <w:adjustRightInd w:val="0"/>
              <w:spacing w:line="259" w:lineRule="auto"/>
              <w:jc w:val="both"/>
              <w:rPr>
                <w:rFonts w:eastAsia="Calibri"/>
                <w:lang w:eastAsia="en-US"/>
              </w:rPr>
            </w:pPr>
            <w:r w:rsidRPr="00396A6B">
              <w:rPr>
                <w:rFonts w:eastAsia="Calibri"/>
                <w:lang w:eastAsia="en-US"/>
              </w:rPr>
              <w:t xml:space="preserve">Нина Сергеевна </w:t>
            </w:r>
          </w:p>
        </w:tc>
        <w:tc>
          <w:tcPr>
            <w:tcW w:w="567" w:type="dxa"/>
          </w:tcPr>
          <w:p w14:paraId="705B6CF3"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tc>
        <w:tc>
          <w:tcPr>
            <w:tcW w:w="5581" w:type="dxa"/>
          </w:tcPr>
          <w:p w14:paraId="7E6F9D69"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 xml:space="preserve">начальник отдела </w:t>
            </w:r>
            <w:r>
              <w:rPr>
                <w:rFonts w:eastAsia="Calibri"/>
                <w:lang w:eastAsia="en-US"/>
              </w:rPr>
              <w:t>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w:t>
            </w:r>
            <w:r w:rsidRPr="00396A6B">
              <w:rPr>
                <w:rFonts w:eastAsia="Calibri"/>
                <w:lang w:eastAsia="en-US"/>
              </w:rPr>
              <w:t xml:space="preserve"> администрации района, секретарь оргкомитета</w:t>
            </w:r>
          </w:p>
          <w:p w14:paraId="1AF6BE28"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r>
      <w:tr w:rsidR="00E90ED2" w:rsidRPr="00396A6B" w14:paraId="23CDC824" w14:textId="77777777" w:rsidTr="001B7BF9">
        <w:trPr>
          <w:jc w:val="center"/>
        </w:trPr>
        <w:tc>
          <w:tcPr>
            <w:tcW w:w="9747" w:type="dxa"/>
            <w:gridSpan w:val="3"/>
          </w:tcPr>
          <w:p w14:paraId="514A5F1E"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b/>
                <w:bCs/>
                <w:lang w:eastAsia="en-US"/>
              </w:rPr>
            </w:pPr>
            <w:r w:rsidRPr="00396A6B">
              <w:rPr>
                <w:rFonts w:eastAsia="Calibri"/>
                <w:b/>
                <w:bCs/>
                <w:lang w:eastAsia="en-US"/>
              </w:rPr>
              <w:t xml:space="preserve">Члены </w:t>
            </w:r>
            <w:r>
              <w:rPr>
                <w:rFonts w:eastAsia="Calibri"/>
                <w:b/>
                <w:bCs/>
                <w:lang w:eastAsia="en-US"/>
              </w:rPr>
              <w:t>орг</w:t>
            </w:r>
            <w:r w:rsidRPr="00396A6B">
              <w:rPr>
                <w:rFonts w:eastAsia="Calibri"/>
                <w:b/>
                <w:bCs/>
                <w:lang w:eastAsia="en-US"/>
              </w:rPr>
              <w:t>комитета:</w:t>
            </w:r>
          </w:p>
          <w:p w14:paraId="2D2FF4C4"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p>
        </w:tc>
      </w:tr>
      <w:tr w:rsidR="00E90ED2" w:rsidRPr="00396A6B" w14:paraId="65A02339" w14:textId="77777777" w:rsidTr="001B7BF9">
        <w:trPr>
          <w:jc w:val="center"/>
        </w:trPr>
        <w:tc>
          <w:tcPr>
            <w:tcW w:w="3599" w:type="dxa"/>
          </w:tcPr>
          <w:p w14:paraId="2883C4C0" w14:textId="77777777" w:rsidR="00E90ED2" w:rsidRPr="00396A6B" w:rsidRDefault="00E90ED2" w:rsidP="001B7BF9">
            <w:pPr>
              <w:tabs>
                <w:tab w:val="right" w:pos="3135"/>
              </w:tabs>
              <w:autoSpaceDE w:val="0"/>
              <w:autoSpaceDN w:val="0"/>
              <w:adjustRightInd w:val="0"/>
              <w:spacing w:line="259" w:lineRule="auto"/>
              <w:jc w:val="both"/>
              <w:rPr>
                <w:rFonts w:eastAsia="Calibri"/>
                <w:lang w:eastAsia="en-US"/>
              </w:rPr>
            </w:pPr>
            <w:r w:rsidRPr="00396A6B">
              <w:rPr>
                <w:rFonts w:eastAsia="Calibri"/>
                <w:lang w:eastAsia="en-US"/>
              </w:rPr>
              <w:t xml:space="preserve">Дубенчук </w:t>
            </w:r>
          </w:p>
          <w:p w14:paraId="621FD204" w14:textId="77777777" w:rsidR="00E90ED2" w:rsidRPr="00396A6B" w:rsidRDefault="00E90ED2" w:rsidP="001B7BF9">
            <w:pPr>
              <w:tabs>
                <w:tab w:val="right" w:pos="3135"/>
              </w:tabs>
              <w:autoSpaceDE w:val="0"/>
              <w:autoSpaceDN w:val="0"/>
              <w:adjustRightInd w:val="0"/>
              <w:spacing w:line="259" w:lineRule="auto"/>
              <w:jc w:val="both"/>
              <w:rPr>
                <w:rFonts w:eastAsia="Calibri"/>
                <w:lang w:eastAsia="en-US"/>
              </w:rPr>
            </w:pPr>
            <w:r w:rsidRPr="00396A6B">
              <w:rPr>
                <w:rFonts w:eastAsia="Calibri"/>
                <w:lang w:eastAsia="en-US"/>
              </w:rPr>
              <w:t>Елена Юрьевна</w:t>
            </w:r>
          </w:p>
        </w:tc>
        <w:tc>
          <w:tcPr>
            <w:tcW w:w="567" w:type="dxa"/>
          </w:tcPr>
          <w:p w14:paraId="79C8BC3D"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tc>
        <w:tc>
          <w:tcPr>
            <w:tcW w:w="5581" w:type="dxa"/>
          </w:tcPr>
          <w:p w14:paraId="24EA79BB" w14:textId="77777777" w:rsidR="00E90ED2" w:rsidRPr="00396A6B" w:rsidRDefault="00E90ED2" w:rsidP="001B7BF9">
            <w:pPr>
              <w:spacing w:line="259" w:lineRule="auto"/>
              <w:jc w:val="both"/>
              <w:rPr>
                <w:rFonts w:eastAsia="Calibri"/>
                <w:lang w:eastAsia="en-US"/>
              </w:rPr>
            </w:pPr>
            <w:r w:rsidRPr="00396A6B">
              <w:rPr>
                <w:rFonts w:eastAsia="Calibri"/>
                <w:lang w:eastAsia="en-US"/>
              </w:rPr>
              <w:t>председатель Местной общественной организации инвалидов Нижневартовского района «Дорога в жизнь» (по согласованию)</w:t>
            </w:r>
          </w:p>
          <w:p w14:paraId="524CC14A"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r>
      <w:tr w:rsidR="00E90ED2" w:rsidRPr="00396A6B" w14:paraId="2CFB1BA5" w14:textId="77777777" w:rsidTr="001B7BF9">
        <w:trPr>
          <w:jc w:val="center"/>
        </w:trPr>
        <w:tc>
          <w:tcPr>
            <w:tcW w:w="3599" w:type="dxa"/>
          </w:tcPr>
          <w:p w14:paraId="4B743EC3"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Ковалькова</w:t>
            </w:r>
          </w:p>
          <w:p w14:paraId="45989EBF"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Валентина Михайловна</w:t>
            </w:r>
          </w:p>
        </w:tc>
        <w:tc>
          <w:tcPr>
            <w:tcW w:w="567" w:type="dxa"/>
          </w:tcPr>
          <w:p w14:paraId="0B0EF269"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tc>
        <w:tc>
          <w:tcPr>
            <w:tcW w:w="5581" w:type="dxa"/>
          </w:tcPr>
          <w:p w14:paraId="577664A2"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председатель Местной общественной организации ветеранов войны и труда, инвалидов и пенсионеров Нижневартовского района (по согласованию)</w:t>
            </w:r>
          </w:p>
          <w:p w14:paraId="73FF876B"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r>
      <w:tr w:rsidR="00E90ED2" w:rsidRPr="00396A6B" w14:paraId="31B63DB4" w14:textId="77777777" w:rsidTr="001B7BF9">
        <w:trPr>
          <w:jc w:val="center"/>
        </w:trPr>
        <w:tc>
          <w:tcPr>
            <w:tcW w:w="3599" w:type="dxa"/>
          </w:tcPr>
          <w:p w14:paraId="38604183"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Кузнецова</w:t>
            </w:r>
          </w:p>
          <w:p w14:paraId="5FBE1DBF"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Надежда Васильевна</w:t>
            </w:r>
          </w:p>
        </w:tc>
        <w:tc>
          <w:tcPr>
            <w:tcW w:w="567" w:type="dxa"/>
          </w:tcPr>
          <w:p w14:paraId="1B881C74"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tc>
        <w:tc>
          <w:tcPr>
            <w:tcW w:w="5581" w:type="dxa"/>
          </w:tcPr>
          <w:p w14:paraId="4FB84F7A"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руководитель районного общественного объединения «Рука помощи» (по согласованию)</w:t>
            </w:r>
          </w:p>
          <w:p w14:paraId="6CCDE425"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r>
      <w:tr w:rsidR="00E90ED2" w:rsidRPr="00396A6B" w14:paraId="146C5919" w14:textId="77777777" w:rsidTr="001B7BF9">
        <w:trPr>
          <w:jc w:val="center"/>
        </w:trPr>
        <w:tc>
          <w:tcPr>
            <w:tcW w:w="3599" w:type="dxa"/>
          </w:tcPr>
          <w:p w14:paraId="3769E959"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c>
          <w:tcPr>
            <w:tcW w:w="567" w:type="dxa"/>
          </w:tcPr>
          <w:p w14:paraId="7529D5B1"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p w14:paraId="60F7E9C0"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p>
        </w:tc>
        <w:tc>
          <w:tcPr>
            <w:tcW w:w="5581" w:type="dxa"/>
          </w:tcPr>
          <w:p w14:paraId="21CF4DBC"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ab/>
              <w:t>главы городских и сельских поселений района, глав</w:t>
            </w:r>
            <w:r>
              <w:rPr>
                <w:rFonts w:eastAsia="Calibri"/>
                <w:lang w:eastAsia="en-US"/>
              </w:rPr>
              <w:t>а</w:t>
            </w:r>
            <w:r w:rsidRPr="00396A6B">
              <w:rPr>
                <w:rFonts w:eastAsia="Calibri"/>
                <w:lang w:eastAsia="en-US"/>
              </w:rPr>
              <w:t xml:space="preserve"> администрации городского поселения Излучинск (по согласованию)</w:t>
            </w:r>
          </w:p>
          <w:p w14:paraId="28E5D6C0"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r>
      <w:tr w:rsidR="00E90ED2" w:rsidRPr="00396A6B" w14:paraId="5613CF69" w14:textId="77777777" w:rsidTr="001B7BF9">
        <w:trPr>
          <w:jc w:val="center"/>
        </w:trPr>
        <w:tc>
          <w:tcPr>
            <w:tcW w:w="3599" w:type="dxa"/>
          </w:tcPr>
          <w:p w14:paraId="1BA2C34A"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p>
        </w:tc>
        <w:tc>
          <w:tcPr>
            <w:tcW w:w="567" w:type="dxa"/>
          </w:tcPr>
          <w:p w14:paraId="4E2AB1FE"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r w:rsidRPr="00396A6B">
              <w:rPr>
                <w:rFonts w:eastAsia="Calibri"/>
                <w:lang w:eastAsia="en-US"/>
              </w:rPr>
              <w:t>−</w:t>
            </w:r>
          </w:p>
          <w:p w14:paraId="56FB3B62" w14:textId="77777777" w:rsidR="00E90ED2" w:rsidRPr="00396A6B" w:rsidRDefault="00E90ED2" w:rsidP="001B7BF9">
            <w:pPr>
              <w:tabs>
                <w:tab w:val="center" w:pos="4677"/>
                <w:tab w:val="right" w:pos="9355"/>
              </w:tabs>
              <w:autoSpaceDE w:val="0"/>
              <w:autoSpaceDN w:val="0"/>
              <w:adjustRightInd w:val="0"/>
              <w:spacing w:line="259" w:lineRule="auto"/>
              <w:jc w:val="center"/>
              <w:rPr>
                <w:rFonts w:eastAsia="Calibri"/>
                <w:lang w:eastAsia="en-US"/>
              </w:rPr>
            </w:pPr>
          </w:p>
        </w:tc>
        <w:tc>
          <w:tcPr>
            <w:tcW w:w="5581" w:type="dxa"/>
          </w:tcPr>
          <w:p w14:paraId="7F21FDD5" w14:textId="77777777" w:rsidR="00E90ED2" w:rsidRPr="00396A6B" w:rsidRDefault="00E90ED2" w:rsidP="001B7BF9">
            <w:pPr>
              <w:tabs>
                <w:tab w:val="center" w:pos="4677"/>
                <w:tab w:val="right" w:pos="9355"/>
              </w:tabs>
              <w:autoSpaceDE w:val="0"/>
              <w:autoSpaceDN w:val="0"/>
              <w:adjustRightInd w:val="0"/>
              <w:spacing w:line="259" w:lineRule="auto"/>
              <w:jc w:val="both"/>
              <w:rPr>
                <w:rFonts w:eastAsia="Calibri"/>
                <w:lang w:eastAsia="en-US"/>
              </w:rPr>
            </w:pPr>
            <w:r w:rsidRPr="00396A6B">
              <w:rPr>
                <w:rFonts w:eastAsia="Calibri"/>
                <w:lang w:eastAsia="en-US"/>
              </w:rPr>
              <w:t>представители городских и сельских поселений района (по ходатайству глав городских и сельских поселений района, главы администрации городского поселения Излучинск).</w:t>
            </w:r>
          </w:p>
        </w:tc>
      </w:tr>
    </w:tbl>
    <w:p w14:paraId="5108D2E0" w14:textId="77777777" w:rsidR="00E90ED2" w:rsidRPr="00396A6B" w:rsidRDefault="00E90ED2" w:rsidP="00E90ED2">
      <w:pPr>
        <w:autoSpaceDE w:val="0"/>
        <w:autoSpaceDN w:val="0"/>
        <w:adjustRightInd w:val="0"/>
        <w:jc w:val="both"/>
        <w:rPr>
          <w:rFonts w:eastAsia="Calibri"/>
          <w:lang w:eastAsia="en-US"/>
        </w:rPr>
      </w:pPr>
    </w:p>
    <w:p w14:paraId="5A8EAC25" w14:textId="77777777" w:rsidR="00CD1756" w:rsidRDefault="00CD1756" w:rsidP="00E90ED2">
      <w:pPr>
        <w:adjustRightInd w:val="0"/>
        <w:jc w:val="both"/>
        <w:outlineLvl w:val="0"/>
        <w:rPr>
          <w:szCs w:val="20"/>
        </w:rPr>
      </w:pPr>
    </w:p>
    <w:sectPr w:rsidR="00CD1756" w:rsidSect="00FE4F31">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F0CE" w14:textId="77777777" w:rsidR="00CD00F7" w:rsidRDefault="00CD00F7">
      <w:r>
        <w:separator/>
      </w:r>
    </w:p>
  </w:endnote>
  <w:endnote w:type="continuationSeparator" w:id="0">
    <w:p w14:paraId="52213310" w14:textId="77777777" w:rsidR="00CD00F7" w:rsidRDefault="00CD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254C" w14:textId="77777777" w:rsidR="00CD00F7" w:rsidRDefault="00CD00F7">
      <w:r>
        <w:separator/>
      </w:r>
    </w:p>
  </w:footnote>
  <w:footnote w:type="continuationSeparator" w:id="0">
    <w:p w14:paraId="6457B047" w14:textId="77777777" w:rsidR="00CD00F7" w:rsidRDefault="00CD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32559"/>
      <w:docPartObj>
        <w:docPartGallery w:val="Page Numbers (Top of Page)"/>
        <w:docPartUnique/>
      </w:docPartObj>
    </w:sdtPr>
    <w:sdtEndPr/>
    <w:sdtContent>
      <w:p w14:paraId="0DE646F0" w14:textId="77777777" w:rsidR="0033600D" w:rsidRDefault="0033600D">
        <w:pPr>
          <w:pStyle w:val="a4"/>
          <w:jc w:val="center"/>
        </w:pPr>
        <w:r>
          <w:fldChar w:fldCharType="begin"/>
        </w:r>
        <w:r>
          <w:instrText>PAGE   \* MERGEFORMAT</w:instrText>
        </w:r>
        <w:r>
          <w:fldChar w:fldCharType="separate"/>
        </w:r>
        <w:r w:rsidR="006104F9">
          <w:rPr>
            <w:noProof/>
          </w:rPr>
          <w:t>1</w:t>
        </w:r>
        <w:r>
          <w:fldChar w:fldCharType="end"/>
        </w:r>
      </w:p>
    </w:sdtContent>
  </w:sdt>
  <w:p w14:paraId="563C1896" w14:textId="77777777" w:rsidR="0033600D" w:rsidRDefault="003360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8"/>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6"/>
  </w:num>
  <w:num w:numId="13">
    <w:abstractNumId w:val="23"/>
  </w:num>
  <w:num w:numId="14">
    <w:abstractNumId w:val="18"/>
  </w:num>
  <w:num w:numId="15">
    <w:abstractNumId w:val="0"/>
  </w:num>
  <w:num w:numId="16">
    <w:abstractNumId w:val="11"/>
  </w:num>
  <w:num w:numId="17">
    <w:abstractNumId w:val="17"/>
  </w:num>
  <w:num w:numId="18">
    <w:abstractNumId w:val="27"/>
  </w:num>
  <w:num w:numId="19">
    <w:abstractNumId w:val="30"/>
  </w:num>
  <w:num w:numId="20">
    <w:abstractNumId w:val="9"/>
  </w:num>
  <w:num w:numId="21">
    <w:abstractNumId w:val="22"/>
  </w:num>
  <w:num w:numId="22">
    <w:abstractNumId w:val="19"/>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1" w:dllVersion="512"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0506"/>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29A0"/>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0C96"/>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04F9"/>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0F70"/>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7811"/>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0F7"/>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6F1C"/>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1C0"/>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ED2"/>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0001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E90E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2AC7-61E3-439B-BC03-DE29EC05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2</cp:revision>
  <cp:lastPrinted>2020-07-08T09:37:00Z</cp:lastPrinted>
  <dcterms:created xsi:type="dcterms:W3CDTF">2021-06-10T07:27:00Z</dcterms:created>
  <dcterms:modified xsi:type="dcterms:W3CDTF">2021-06-10T07:27:00Z</dcterms:modified>
</cp:coreProperties>
</file>